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E" w:rsidRPr="00E0556E" w:rsidRDefault="00E0556E" w:rsidP="00E0556E">
      <w:pPr>
        <w:pStyle w:val="Heading2"/>
        <w:ind w:firstLine="18"/>
        <w:jc w:val="center"/>
        <w:rPr>
          <w:rFonts w:eastAsia="Calibri"/>
          <w:sz w:val="28"/>
          <w:szCs w:val="28"/>
        </w:rPr>
      </w:pPr>
      <w:r w:rsidRPr="00E0556E">
        <w:rPr>
          <w:rFonts w:eastAsia="Calibri"/>
          <w:sz w:val="28"/>
          <w:szCs w:val="28"/>
        </w:rPr>
        <w:t>OFFICE of WORKFORCE DEVELOPMENT and TRAINING</w:t>
      </w:r>
    </w:p>
    <w:p w:rsidR="00195311" w:rsidRPr="00E0556E" w:rsidRDefault="00195311" w:rsidP="00E0556E">
      <w:pPr>
        <w:pStyle w:val="Heading2"/>
        <w:jc w:val="center"/>
        <w:rPr>
          <w:rFonts w:eastAsia="Calibri"/>
          <w:sz w:val="28"/>
          <w:szCs w:val="28"/>
        </w:rPr>
      </w:pPr>
      <w:r w:rsidRPr="00E0556E">
        <w:rPr>
          <w:rFonts w:eastAsia="Calibri"/>
          <w:spacing w:val="-1"/>
          <w:sz w:val="28"/>
          <w:szCs w:val="28"/>
        </w:rPr>
        <w:t>C</w:t>
      </w:r>
      <w:r w:rsidRPr="00E0556E">
        <w:rPr>
          <w:rFonts w:eastAsia="Calibri"/>
          <w:spacing w:val="1"/>
          <w:sz w:val="28"/>
          <w:szCs w:val="28"/>
        </w:rPr>
        <w:t>o</w:t>
      </w:r>
      <w:r w:rsidRPr="00E0556E">
        <w:rPr>
          <w:rFonts w:eastAsia="Calibri"/>
          <w:spacing w:val="-1"/>
          <w:sz w:val="28"/>
          <w:szCs w:val="28"/>
        </w:rPr>
        <w:t>nt</w:t>
      </w:r>
      <w:r w:rsidRPr="00E0556E">
        <w:rPr>
          <w:rFonts w:eastAsia="Calibri"/>
          <w:sz w:val="28"/>
          <w:szCs w:val="28"/>
        </w:rPr>
        <w:t>i</w:t>
      </w:r>
      <w:r w:rsidRPr="00E0556E">
        <w:rPr>
          <w:rFonts w:eastAsia="Calibri"/>
          <w:spacing w:val="1"/>
          <w:sz w:val="28"/>
          <w:szCs w:val="28"/>
        </w:rPr>
        <w:t>n</w:t>
      </w:r>
      <w:r w:rsidRPr="00E0556E">
        <w:rPr>
          <w:rFonts w:eastAsia="Calibri"/>
          <w:spacing w:val="-1"/>
          <w:sz w:val="28"/>
          <w:szCs w:val="28"/>
        </w:rPr>
        <w:t>u</w:t>
      </w:r>
      <w:r w:rsidRPr="00E0556E">
        <w:rPr>
          <w:rFonts w:eastAsia="Calibri"/>
          <w:sz w:val="28"/>
          <w:szCs w:val="28"/>
        </w:rPr>
        <w:t>i</w:t>
      </w:r>
      <w:r w:rsidRPr="00E0556E">
        <w:rPr>
          <w:rFonts w:eastAsia="Calibri"/>
          <w:spacing w:val="-1"/>
          <w:sz w:val="28"/>
          <w:szCs w:val="28"/>
        </w:rPr>
        <w:t>n</w:t>
      </w:r>
      <w:r w:rsidRPr="00E0556E">
        <w:rPr>
          <w:rFonts w:eastAsia="Calibri"/>
          <w:sz w:val="28"/>
          <w:szCs w:val="28"/>
        </w:rPr>
        <w:t>g</w:t>
      </w:r>
      <w:r w:rsidRPr="00E0556E">
        <w:rPr>
          <w:rFonts w:eastAsia="Calibri"/>
          <w:spacing w:val="-12"/>
          <w:sz w:val="28"/>
          <w:szCs w:val="28"/>
        </w:rPr>
        <w:t xml:space="preserve"> </w:t>
      </w:r>
      <w:r w:rsidRPr="00E0556E">
        <w:rPr>
          <w:rFonts w:eastAsia="Calibri"/>
          <w:sz w:val="28"/>
          <w:szCs w:val="28"/>
        </w:rPr>
        <w:t>E</w:t>
      </w:r>
      <w:r w:rsidRPr="00E0556E">
        <w:rPr>
          <w:rFonts w:eastAsia="Calibri"/>
          <w:spacing w:val="1"/>
          <w:sz w:val="28"/>
          <w:szCs w:val="28"/>
        </w:rPr>
        <w:t>d</w:t>
      </w:r>
      <w:r w:rsidRPr="00E0556E">
        <w:rPr>
          <w:rFonts w:eastAsia="Calibri"/>
          <w:spacing w:val="-1"/>
          <w:sz w:val="28"/>
          <w:szCs w:val="28"/>
        </w:rPr>
        <w:t>u</w:t>
      </w:r>
      <w:r w:rsidRPr="00E0556E">
        <w:rPr>
          <w:rFonts w:eastAsia="Calibri"/>
          <w:sz w:val="28"/>
          <w:szCs w:val="28"/>
        </w:rPr>
        <w:t>ca</w:t>
      </w:r>
      <w:r w:rsidRPr="00E0556E">
        <w:rPr>
          <w:rFonts w:eastAsia="Calibri"/>
          <w:spacing w:val="2"/>
          <w:sz w:val="28"/>
          <w:szCs w:val="28"/>
        </w:rPr>
        <w:t>t</w:t>
      </w:r>
      <w:r w:rsidRPr="00E0556E">
        <w:rPr>
          <w:rFonts w:eastAsia="Calibri"/>
          <w:sz w:val="28"/>
          <w:szCs w:val="28"/>
        </w:rPr>
        <w:t>i</w:t>
      </w:r>
      <w:r w:rsidRPr="00E0556E">
        <w:rPr>
          <w:rFonts w:eastAsia="Calibri"/>
          <w:spacing w:val="1"/>
          <w:sz w:val="28"/>
          <w:szCs w:val="28"/>
        </w:rPr>
        <w:t>o</w:t>
      </w:r>
      <w:r w:rsidRPr="00E0556E">
        <w:rPr>
          <w:rFonts w:eastAsia="Calibri"/>
          <w:sz w:val="28"/>
          <w:szCs w:val="28"/>
        </w:rPr>
        <w:t>n</w:t>
      </w:r>
      <w:r w:rsidRPr="00E0556E">
        <w:rPr>
          <w:rFonts w:eastAsia="Calibri"/>
          <w:spacing w:val="-14"/>
          <w:sz w:val="28"/>
          <w:szCs w:val="28"/>
        </w:rPr>
        <w:t xml:space="preserve"> </w:t>
      </w:r>
      <w:r w:rsidRPr="00E0556E">
        <w:rPr>
          <w:rFonts w:eastAsia="Calibri"/>
          <w:sz w:val="28"/>
          <w:szCs w:val="28"/>
        </w:rPr>
        <w:t>U</w:t>
      </w:r>
      <w:r w:rsidRPr="00E0556E">
        <w:rPr>
          <w:rFonts w:eastAsia="Calibri"/>
          <w:spacing w:val="-1"/>
          <w:sz w:val="28"/>
          <w:szCs w:val="28"/>
        </w:rPr>
        <w:t>n</w:t>
      </w:r>
      <w:r w:rsidRPr="00E0556E">
        <w:rPr>
          <w:rFonts w:eastAsia="Calibri"/>
          <w:sz w:val="28"/>
          <w:szCs w:val="28"/>
        </w:rPr>
        <w:t>it</w:t>
      </w:r>
      <w:r w:rsidRPr="00E0556E">
        <w:rPr>
          <w:rFonts w:eastAsia="Calibri"/>
          <w:spacing w:val="-13"/>
          <w:sz w:val="28"/>
          <w:szCs w:val="28"/>
        </w:rPr>
        <w:t xml:space="preserve"> </w:t>
      </w:r>
      <w:r w:rsidRPr="00E0556E">
        <w:rPr>
          <w:rFonts w:eastAsia="Calibri"/>
          <w:spacing w:val="1"/>
          <w:sz w:val="28"/>
          <w:szCs w:val="28"/>
        </w:rPr>
        <w:t>(</w:t>
      </w:r>
      <w:r w:rsidRPr="00E0556E">
        <w:rPr>
          <w:rFonts w:eastAsia="Calibri"/>
          <w:spacing w:val="-1"/>
          <w:sz w:val="28"/>
          <w:szCs w:val="28"/>
        </w:rPr>
        <w:t>C</w:t>
      </w:r>
      <w:r w:rsidRPr="00E0556E">
        <w:rPr>
          <w:rFonts w:eastAsia="Calibri"/>
          <w:sz w:val="28"/>
          <w:szCs w:val="28"/>
        </w:rPr>
        <w:t>E</w:t>
      </w:r>
      <w:r w:rsidRPr="00E0556E">
        <w:rPr>
          <w:rFonts w:eastAsia="Calibri"/>
          <w:spacing w:val="2"/>
          <w:sz w:val="28"/>
          <w:szCs w:val="28"/>
        </w:rPr>
        <w:t>U</w:t>
      </w:r>
      <w:r w:rsidRPr="00E0556E">
        <w:rPr>
          <w:rFonts w:eastAsia="Calibri"/>
          <w:sz w:val="28"/>
          <w:szCs w:val="28"/>
        </w:rPr>
        <w:t>)</w:t>
      </w:r>
      <w:r w:rsidRPr="00E0556E">
        <w:rPr>
          <w:rFonts w:eastAsia="Calibri"/>
          <w:spacing w:val="-15"/>
          <w:sz w:val="28"/>
          <w:szCs w:val="28"/>
        </w:rPr>
        <w:t xml:space="preserve"> </w:t>
      </w:r>
      <w:r w:rsidR="00EA5924" w:rsidRPr="00E0556E">
        <w:rPr>
          <w:rFonts w:eastAsia="Calibri"/>
          <w:sz w:val="28"/>
          <w:szCs w:val="28"/>
        </w:rPr>
        <w:t>R</w:t>
      </w:r>
      <w:r w:rsidR="00EA5924" w:rsidRPr="00E0556E">
        <w:rPr>
          <w:rFonts w:eastAsia="Calibri"/>
          <w:spacing w:val="2"/>
          <w:sz w:val="28"/>
          <w:szCs w:val="28"/>
        </w:rPr>
        <w:t>EQUEST FORM</w:t>
      </w:r>
      <w:r w:rsidR="00BB21D1">
        <w:rPr>
          <w:rFonts w:eastAsia="Calibri"/>
          <w:sz w:val="28"/>
          <w:szCs w:val="28"/>
        </w:rPr>
        <w:t xml:space="preserve"> A</w:t>
      </w:r>
    </w:p>
    <w:p w:rsidR="00195311" w:rsidRPr="00857BE0" w:rsidRDefault="00195311" w:rsidP="002123A6">
      <w:pPr>
        <w:pStyle w:val="Heading2"/>
        <w:rPr>
          <w:rFonts w:asciiTheme="minorHAnsi" w:hAnsiTheme="minorHAnsi"/>
          <w:b w:val="0"/>
          <w:sz w:val="20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3"/>
        <w:gridCol w:w="4792"/>
        <w:gridCol w:w="720"/>
        <w:gridCol w:w="3600"/>
      </w:tblGrid>
      <w:tr w:rsidR="00A35524" w:rsidRPr="00857BE0" w:rsidTr="00A955C1">
        <w:trPr>
          <w:trHeight w:val="288"/>
          <w:jc w:val="center"/>
        </w:trPr>
        <w:tc>
          <w:tcPr>
            <w:tcW w:w="10665" w:type="dxa"/>
            <w:gridSpan w:val="4"/>
            <w:shd w:val="clear" w:color="auto" w:fill="FFFFFF" w:themeFill="background1"/>
            <w:vAlign w:val="center"/>
          </w:tcPr>
          <w:p w:rsidR="00A35524" w:rsidRPr="00857BE0" w:rsidRDefault="00195311" w:rsidP="00CA271A">
            <w:pPr>
              <w:pStyle w:val="Heading2"/>
            </w:pPr>
            <w:r w:rsidRPr="00A955C1">
              <w:t>Organization/Agency</w:t>
            </w:r>
            <w:r w:rsidR="00CA271A">
              <w:t>:</w:t>
            </w:r>
          </w:p>
        </w:tc>
      </w:tr>
      <w:tr w:rsidR="005A6B4A" w:rsidRPr="00857BE0" w:rsidTr="0013479A">
        <w:trPr>
          <w:trHeight w:val="360"/>
          <w:jc w:val="center"/>
        </w:trPr>
        <w:tc>
          <w:tcPr>
            <w:tcW w:w="1553" w:type="dxa"/>
            <w:vAlign w:val="bottom"/>
          </w:tcPr>
          <w:p w:rsidR="005A6B4A" w:rsidRPr="00857BE0" w:rsidRDefault="005A6B4A" w:rsidP="00947FD6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9112" w:type="dxa"/>
            <w:gridSpan w:val="3"/>
            <w:vAlign w:val="bottom"/>
          </w:tcPr>
          <w:p w:rsidR="005A6B4A" w:rsidRPr="00857BE0" w:rsidRDefault="005A6B4A" w:rsidP="00947FD6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bookmarkStart w:id="1" w:name="_GoBack"/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bookmarkEnd w:id="1"/>
            <w:r w:rsidRPr="00857BE0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8941AE" w:rsidRPr="00857BE0" w:rsidTr="00823D42">
        <w:trPr>
          <w:trHeight w:val="360"/>
          <w:jc w:val="center"/>
        </w:trPr>
        <w:tc>
          <w:tcPr>
            <w:tcW w:w="1553" w:type="dxa"/>
            <w:vAlign w:val="bottom"/>
          </w:tcPr>
          <w:p w:rsidR="008941AE" w:rsidRPr="00857BE0" w:rsidRDefault="008941AE" w:rsidP="00947FD6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9112" w:type="dxa"/>
            <w:gridSpan w:val="3"/>
            <w:vAlign w:val="bottom"/>
          </w:tcPr>
          <w:p w:rsidR="008941AE" w:rsidRPr="00857BE0" w:rsidRDefault="008941AE" w:rsidP="00947FD6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947FD6" w:rsidRPr="00857BE0" w:rsidTr="0013479A">
        <w:trPr>
          <w:trHeight w:val="360"/>
          <w:jc w:val="center"/>
        </w:trPr>
        <w:tc>
          <w:tcPr>
            <w:tcW w:w="1553" w:type="dxa"/>
            <w:vAlign w:val="bottom"/>
          </w:tcPr>
          <w:p w:rsidR="00947FD6" w:rsidRPr="00857BE0" w:rsidRDefault="00947FD6" w:rsidP="00947FD6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9112" w:type="dxa"/>
            <w:gridSpan w:val="3"/>
            <w:vAlign w:val="bottom"/>
          </w:tcPr>
          <w:p w:rsidR="00947FD6" w:rsidRPr="00857BE0" w:rsidRDefault="00947FD6" w:rsidP="00947FD6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FC4D49" w:rsidRPr="00857BE0" w:rsidTr="00AD458D">
        <w:trPr>
          <w:trHeight w:val="360"/>
          <w:jc w:val="center"/>
        </w:trPr>
        <w:tc>
          <w:tcPr>
            <w:tcW w:w="6345" w:type="dxa"/>
            <w:gridSpan w:val="2"/>
            <w:vAlign w:val="bottom"/>
          </w:tcPr>
          <w:p w:rsidR="00FC4D49" w:rsidRPr="00857BE0" w:rsidRDefault="00FC4D49" w:rsidP="00FC4D49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 xml:space="preserve">Contact </w:t>
            </w:r>
            <w:r>
              <w:rPr>
                <w:rFonts w:asciiTheme="minorHAnsi" w:hAnsiTheme="minorHAnsi"/>
                <w:sz w:val="22"/>
              </w:rPr>
              <w:t>P</w:t>
            </w:r>
            <w:r w:rsidRPr="00857BE0">
              <w:rPr>
                <w:rFonts w:asciiTheme="minorHAnsi" w:hAnsiTheme="minorHAnsi"/>
                <w:sz w:val="22"/>
              </w:rPr>
              <w:t>erson: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0671CA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1CA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671CA">
              <w:rPr>
                <w:rFonts w:asciiTheme="minorHAnsi" w:hAnsiTheme="minorHAnsi"/>
                <w:b/>
                <w:sz w:val="22"/>
              </w:rPr>
            </w:r>
            <w:r w:rsidRPr="000671C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0671CA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0671CA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0671CA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0671CA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0671CA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0671CA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  <w:vAlign w:val="bottom"/>
          </w:tcPr>
          <w:p w:rsidR="00FC4D49" w:rsidRPr="00857BE0" w:rsidRDefault="00FC4D49" w:rsidP="00DE5C70">
            <w:pPr>
              <w:pStyle w:val="FieldText"/>
              <w:rPr>
                <w:rFonts w:asciiTheme="minorHAnsi" w:hAnsiTheme="minorHAnsi"/>
                <w:sz w:val="22"/>
              </w:rPr>
            </w:pPr>
            <w:r w:rsidRPr="00DF1133">
              <w:rPr>
                <w:rFonts w:asciiTheme="minorHAnsi" w:hAnsiTheme="minorHAnsi"/>
                <w:b w:val="0"/>
                <w:sz w:val="22"/>
              </w:rPr>
              <w:t>E-mail: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Pr="00FC4D49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D49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C4D49">
              <w:rPr>
                <w:rFonts w:asciiTheme="minorHAnsi" w:hAnsiTheme="minorHAnsi"/>
                <w:sz w:val="22"/>
              </w:rPr>
            </w:r>
            <w:r w:rsidRPr="00FC4D49">
              <w:rPr>
                <w:rFonts w:asciiTheme="minorHAnsi" w:hAnsiTheme="minorHAnsi"/>
                <w:sz w:val="22"/>
              </w:rPr>
              <w:fldChar w:fldCharType="separate"/>
            </w:r>
            <w:r w:rsidRPr="00FC4D49">
              <w:rPr>
                <w:rFonts w:asciiTheme="minorHAnsi" w:hAnsiTheme="minorHAnsi"/>
                <w:sz w:val="22"/>
              </w:rPr>
              <w:t> </w:t>
            </w:r>
            <w:r w:rsidRPr="00FC4D49">
              <w:rPr>
                <w:rFonts w:asciiTheme="minorHAnsi" w:hAnsiTheme="minorHAnsi"/>
                <w:sz w:val="22"/>
              </w:rPr>
              <w:t> </w:t>
            </w:r>
            <w:r w:rsidRPr="00FC4D49">
              <w:rPr>
                <w:rFonts w:asciiTheme="minorHAnsi" w:hAnsiTheme="minorHAnsi"/>
                <w:sz w:val="22"/>
              </w:rPr>
              <w:t> </w:t>
            </w:r>
            <w:r w:rsidRPr="00FC4D49">
              <w:rPr>
                <w:rFonts w:asciiTheme="minorHAnsi" w:hAnsiTheme="minorHAnsi"/>
                <w:sz w:val="22"/>
              </w:rPr>
              <w:t> </w:t>
            </w:r>
            <w:r w:rsidRPr="00FC4D49">
              <w:rPr>
                <w:rFonts w:asciiTheme="minorHAnsi" w:hAnsiTheme="minorHAnsi"/>
                <w:sz w:val="22"/>
              </w:rPr>
              <w:t> </w:t>
            </w:r>
            <w:r w:rsidRPr="00FC4D4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47FD6" w:rsidRPr="00857BE0" w:rsidTr="00A955C1">
        <w:trPr>
          <w:trHeight w:val="360"/>
          <w:jc w:val="center"/>
        </w:trPr>
        <w:tc>
          <w:tcPr>
            <w:tcW w:w="10665" w:type="dxa"/>
            <w:gridSpan w:val="4"/>
            <w:shd w:val="clear" w:color="auto" w:fill="FFFFFF" w:themeFill="background1"/>
            <w:vAlign w:val="bottom"/>
          </w:tcPr>
          <w:p w:rsidR="00947FD6" w:rsidRPr="00857BE0" w:rsidRDefault="00CA271A" w:rsidP="00CA271A">
            <w:pPr>
              <w:pStyle w:val="Heading2"/>
              <w:rPr>
                <w:color w:val="FFFFFF" w:themeColor="background1"/>
              </w:rPr>
            </w:pPr>
            <w:r>
              <w:t>Training Event Information:</w:t>
            </w:r>
          </w:p>
        </w:tc>
      </w:tr>
      <w:tr w:rsidR="00947FD6" w:rsidRPr="00857BE0" w:rsidTr="0013479A">
        <w:trPr>
          <w:trHeight w:val="360"/>
          <w:jc w:val="center"/>
        </w:trPr>
        <w:tc>
          <w:tcPr>
            <w:tcW w:w="1553" w:type="dxa"/>
            <w:vAlign w:val="bottom"/>
          </w:tcPr>
          <w:p w:rsidR="00947FD6" w:rsidRPr="00857BE0" w:rsidRDefault="00947FD6" w:rsidP="00DE5C70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9112" w:type="dxa"/>
            <w:gridSpan w:val="3"/>
            <w:vAlign w:val="bottom"/>
          </w:tcPr>
          <w:p w:rsidR="00947FD6" w:rsidRPr="00857BE0" w:rsidRDefault="00947FD6" w:rsidP="00DE5C70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E30D08" w:rsidRPr="00857BE0" w:rsidTr="0013479A">
        <w:trPr>
          <w:trHeight w:val="360"/>
          <w:jc w:val="center"/>
        </w:trPr>
        <w:tc>
          <w:tcPr>
            <w:tcW w:w="1553" w:type="dxa"/>
            <w:vAlign w:val="bottom"/>
          </w:tcPr>
          <w:p w:rsidR="00E30D08" w:rsidRPr="00857BE0" w:rsidRDefault="00D56711" w:rsidP="00DE5C70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Overview</w:t>
            </w:r>
            <w:r w:rsidR="00FC4D4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112" w:type="dxa"/>
            <w:gridSpan w:val="3"/>
            <w:vAlign w:val="bottom"/>
          </w:tcPr>
          <w:p w:rsidR="00E30D08" w:rsidRPr="00857BE0" w:rsidRDefault="00E30D08" w:rsidP="00DE5C70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  <w:r w:rsidR="001A0B7C">
              <w:rPr>
                <w:rFonts w:asciiTheme="minorHAnsi" w:hAnsiTheme="minorHAnsi"/>
                <w:sz w:val="22"/>
              </w:rPr>
              <w:t xml:space="preserve">                                                        </w:t>
            </w:r>
          </w:p>
        </w:tc>
      </w:tr>
      <w:tr w:rsidR="00FC4D49" w:rsidRPr="00857BE0" w:rsidTr="00EB57E1">
        <w:trPr>
          <w:trHeight w:val="360"/>
          <w:jc w:val="center"/>
        </w:trPr>
        <w:tc>
          <w:tcPr>
            <w:tcW w:w="10665" w:type="dxa"/>
            <w:gridSpan w:val="4"/>
            <w:vAlign w:val="bottom"/>
          </w:tcPr>
          <w:p w:rsidR="00FC4D49" w:rsidRPr="00857BE0" w:rsidRDefault="00FC4D49" w:rsidP="00FC4D49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Learning Objectives:  </w:t>
            </w:r>
            <w:r w:rsidRPr="0062067C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067C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62067C">
              <w:rPr>
                <w:rFonts w:asciiTheme="minorHAnsi" w:hAnsiTheme="minorHAnsi"/>
                <w:b/>
                <w:sz w:val="22"/>
              </w:rPr>
            </w:r>
            <w:r w:rsidRPr="0062067C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6206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6206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6206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6206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62067C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62067C">
              <w:rPr>
                <w:rFonts w:asciiTheme="minorHAnsi" w:hAnsiTheme="minorHAnsi"/>
                <w:b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                                                       </w:t>
            </w:r>
          </w:p>
        </w:tc>
      </w:tr>
      <w:tr w:rsidR="00FC4D49" w:rsidRPr="00857BE0" w:rsidTr="0013479A">
        <w:trPr>
          <w:trHeight w:val="360"/>
          <w:jc w:val="center"/>
        </w:trPr>
        <w:tc>
          <w:tcPr>
            <w:tcW w:w="1553" w:type="dxa"/>
            <w:vAlign w:val="bottom"/>
          </w:tcPr>
          <w:p w:rsidR="00FC4D49" w:rsidRPr="00857BE0" w:rsidRDefault="00FC4D49" w:rsidP="00DE5C70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Date(s):</w:t>
            </w:r>
          </w:p>
        </w:tc>
        <w:tc>
          <w:tcPr>
            <w:tcW w:w="9112" w:type="dxa"/>
            <w:gridSpan w:val="3"/>
            <w:vAlign w:val="bottom"/>
          </w:tcPr>
          <w:p w:rsidR="00FC4D49" w:rsidRPr="00857BE0" w:rsidRDefault="00FC4D49" w:rsidP="00DE5C70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8941AE" w:rsidRPr="00857BE0" w:rsidTr="00F90AC2">
        <w:trPr>
          <w:trHeight w:val="360"/>
          <w:jc w:val="center"/>
        </w:trPr>
        <w:tc>
          <w:tcPr>
            <w:tcW w:w="1553" w:type="dxa"/>
            <w:vAlign w:val="bottom"/>
          </w:tcPr>
          <w:p w:rsidR="008941AE" w:rsidRPr="00857BE0" w:rsidRDefault="008941AE" w:rsidP="00DE5C70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Address</w:t>
            </w:r>
            <w:r w:rsidRPr="00857BE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112" w:type="dxa"/>
            <w:gridSpan w:val="3"/>
            <w:vAlign w:val="bottom"/>
          </w:tcPr>
          <w:p w:rsidR="008941AE" w:rsidRPr="00857BE0" w:rsidRDefault="008941AE" w:rsidP="00947FD6">
            <w:pPr>
              <w:pStyle w:val="FieldTex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8941AE" w:rsidRPr="00857BE0" w:rsidTr="00D3743F">
        <w:trPr>
          <w:trHeight w:val="360"/>
          <w:jc w:val="center"/>
        </w:trPr>
        <w:tc>
          <w:tcPr>
            <w:tcW w:w="10665" w:type="dxa"/>
            <w:gridSpan w:val="4"/>
          </w:tcPr>
          <w:p w:rsidR="008941AE" w:rsidRPr="00857BE0" w:rsidRDefault="008941AE" w:rsidP="00DE5C70">
            <w:pPr>
              <w:pStyle w:val="FieldTex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Estimated Number of A</w:t>
            </w:r>
            <w:r w:rsidRPr="00857BE0">
              <w:rPr>
                <w:rFonts w:asciiTheme="minorHAnsi" w:hAnsiTheme="minorHAnsi"/>
                <w:sz w:val="22"/>
              </w:rPr>
              <w:t xml:space="preserve">ttendees:  </w:t>
            </w:r>
            <w:r w:rsidRPr="006E0ABD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0AB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E0ABD">
              <w:rPr>
                <w:rFonts w:asciiTheme="minorHAnsi" w:hAnsiTheme="minorHAnsi"/>
                <w:b w:val="0"/>
                <w:sz w:val="22"/>
              </w:rPr>
            </w:r>
            <w:r w:rsidRPr="006E0ABD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6E0ABD">
              <w:rPr>
                <w:rFonts w:asciiTheme="minorHAnsi" w:hAnsiTheme="minorHAnsi"/>
                <w:sz w:val="22"/>
              </w:rPr>
              <w:t> </w:t>
            </w:r>
            <w:r w:rsidRPr="006E0ABD">
              <w:rPr>
                <w:rFonts w:asciiTheme="minorHAnsi" w:hAnsiTheme="minorHAnsi"/>
                <w:sz w:val="22"/>
              </w:rPr>
              <w:t> </w:t>
            </w:r>
            <w:r w:rsidRPr="006E0ABD">
              <w:rPr>
                <w:rFonts w:asciiTheme="minorHAnsi" w:hAnsiTheme="minorHAnsi"/>
                <w:sz w:val="22"/>
              </w:rPr>
              <w:t> </w:t>
            </w:r>
            <w:r w:rsidRPr="006E0ABD">
              <w:rPr>
                <w:rFonts w:asciiTheme="minorHAnsi" w:hAnsiTheme="minorHAnsi"/>
                <w:sz w:val="22"/>
              </w:rPr>
              <w:t> </w:t>
            </w:r>
            <w:r w:rsidRPr="006E0ABD">
              <w:rPr>
                <w:rFonts w:asciiTheme="minorHAnsi" w:hAnsiTheme="minorHAnsi"/>
                <w:sz w:val="22"/>
              </w:rPr>
              <w:t> </w:t>
            </w:r>
            <w:r w:rsidRPr="006E0ABD">
              <w:rPr>
                <w:rFonts w:asciiTheme="minorHAnsi" w:hAnsiTheme="minorHAnsi"/>
                <w:b w:val="0"/>
                <w:sz w:val="22"/>
              </w:rPr>
              <w:fldChar w:fldCharType="end"/>
            </w:r>
          </w:p>
        </w:tc>
      </w:tr>
      <w:tr w:rsidR="00A56DA3" w:rsidRPr="00857BE0" w:rsidTr="00F1318A">
        <w:trPr>
          <w:trHeight w:val="360"/>
          <w:jc w:val="center"/>
        </w:trPr>
        <w:tc>
          <w:tcPr>
            <w:tcW w:w="10665" w:type="dxa"/>
            <w:gridSpan w:val="4"/>
            <w:vAlign w:val="bottom"/>
          </w:tcPr>
          <w:p w:rsidR="00A56DA3" w:rsidRPr="00857BE0" w:rsidRDefault="00A56DA3" w:rsidP="00A56DA3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Total #CEUs Requested: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Pr="00E171EB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71EB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E171EB">
              <w:rPr>
                <w:rFonts w:asciiTheme="minorHAnsi" w:hAnsiTheme="minorHAnsi"/>
                <w:b/>
                <w:sz w:val="22"/>
              </w:rPr>
            </w:r>
            <w:r w:rsidRPr="00E171EB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171EB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E171EB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E171EB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E171EB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E171EB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E171EB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FC4D49" w:rsidRPr="00857BE0" w:rsidTr="0013479A">
        <w:trPr>
          <w:trHeight w:val="360"/>
          <w:jc w:val="center"/>
        </w:trPr>
        <w:tc>
          <w:tcPr>
            <w:tcW w:w="10665" w:type="dxa"/>
            <w:gridSpan w:val="4"/>
            <w:vAlign w:val="bottom"/>
          </w:tcPr>
          <w:p w:rsidR="00FC4D49" w:rsidRPr="00857BE0" w:rsidRDefault="00FC4D49" w:rsidP="00857BE0">
            <w:pPr>
              <w:pStyle w:val="FieldText"/>
              <w:rPr>
                <w:rFonts w:asciiTheme="minorHAnsi" w:hAnsiTheme="minorHAnsi"/>
                <w:b w:val="0"/>
                <w:sz w:val="22"/>
              </w:rPr>
            </w:pPr>
            <w:r w:rsidRPr="00857BE0">
              <w:rPr>
                <w:rFonts w:asciiTheme="minorHAnsi" w:hAnsiTheme="minorHAnsi"/>
                <w:b w:val="0"/>
                <w:sz w:val="22"/>
              </w:rPr>
              <w:t>(1 CEU awarded for every 1 hour of face-to-face instruction)</w:t>
            </w:r>
            <w:r w:rsidRPr="00857BE0">
              <w:rPr>
                <w:rFonts w:asciiTheme="minorHAnsi" w:hAnsiTheme="minorHAnsi"/>
                <w:b w:val="0"/>
                <w:sz w:val="22"/>
              </w:rPr>
              <w:br/>
            </w:r>
          </w:p>
        </w:tc>
      </w:tr>
      <w:tr w:rsidR="008941AE" w:rsidRPr="00857BE0" w:rsidTr="005F4EC4">
        <w:trPr>
          <w:trHeight w:val="360"/>
          <w:jc w:val="center"/>
        </w:trPr>
        <w:tc>
          <w:tcPr>
            <w:tcW w:w="1553" w:type="dxa"/>
            <w:vAlign w:val="bottom"/>
          </w:tcPr>
          <w:p w:rsidR="008941AE" w:rsidRPr="00857BE0" w:rsidRDefault="008941AE" w:rsidP="00E30D08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  <w:r w:rsidRPr="00857BE0">
              <w:rPr>
                <w:rFonts w:asciiTheme="minorHAnsi" w:hAnsiTheme="minorHAnsi"/>
                <w:sz w:val="22"/>
              </w:rPr>
              <w:t>Signature:</w:t>
            </w:r>
          </w:p>
        </w:tc>
        <w:tc>
          <w:tcPr>
            <w:tcW w:w="5512" w:type="dxa"/>
            <w:gridSpan w:val="2"/>
            <w:vAlign w:val="bottom"/>
          </w:tcPr>
          <w:p w:rsidR="008941AE" w:rsidRPr="00857BE0" w:rsidRDefault="008941AE" w:rsidP="00DE5C70">
            <w:pPr>
              <w:pStyle w:val="BodyText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vAlign w:val="bottom"/>
          </w:tcPr>
          <w:p w:rsidR="008941AE" w:rsidRPr="001A0B7C" w:rsidRDefault="008941AE" w:rsidP="00DE5C70">
            <w:pPr>
              <w:pStyle w:val="FieldText"/>
              <w:rPr>
                <w:rFonts w:asciiTheme="minorHAnsi" w:hAnsiTheme="minorHAnsi"/>
                <w:b w:val="0"/>
                <w:sz w:val="22"/>
              </w:rPr>
            </w:pPr>
            <w:r w:rsidRPr="001A0B7C">
              <w:rPr>
                <w:rFonts w:asciiTheme="minorHAnsi" w:hAnsiTheme="minorHAnsi"/>
                <w:b w:val="0"/>
                <w:sz w:val="22"/>
              </w:rPr>
              <w:t>Date:</w:t>
            </w: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Pr="00857BE0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57BE0">
              <w:rPr>
                <w:rFonts w:asciiTheme="minorHAnsi" w:hAnsiTheme="minorHAnsi"/>
                <w:sz w:val="22"/>
              </w:rPr>
            </w:r>
            <w:r w:rsidRPr="00857BE0">
              <w:rPr>
                <w:rFonts w:asciiTheme="minorHAnsi" w:hAnsiTheme="minorHAnsi"/>
                <w:sz w:val="22"/>
              </w:rPr>
              <w:fldChar w:fldCharType="separate"/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57BE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C4D49" w:rsidRPr="00857BE0" w:rsidTr="00C905CA">
        <w:trPr>
          <w:trHeight w:val="451"/>
          <w:jc w:val="center"/>
        </w:trPr>
        <w:tc>
          <w:tcPr>
            <w:tcW w:w="10665" w:type="dxa"/>
            <w:gridSpan w:val="4"/>
            <w:shd w:val="thinDiagCross" w:color="auto" w:fill="auto"/>
            <w:vAlign w:val="bottom"/>
          </w:tcPr>
          <w:p w:rsidR="00FC4D49" w:rsidRPr="00857BE0" w:rsidRDefault="00FC4D49" w:rsidP="00311CD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FC4D49" w:rsidRPr="00857BE0" w:rsidTr="00595A6C">
        <w:trPr>
          <w:trHeight w:val="6272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87" w:rsidRDefault="00B32C87" w:rsidP="008B17B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FC4D49" w:rsidRPr="008B17B0" w:rsidRDefault="00FC4D49" w:rsidP="008B17B0">
            <w:pPr>
              <w:rPr>
                <w:rFonts w:asciiTheme="minorHAnsi" w:eastAsia="Calibri" w:hAnsiTheme="minorHAnsi"/>
                <w:b/>
                <w:spacing w:val="48"/>
                <w:sz w:val="22"/>
                <w:szCs w:val="22"/>
              </w:rPr>
            </w:pP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Complete</w:t>
            </w:r>
            <w:r w:rsidR="00DF1133">
              <w:rPr>
                <w:rFonts w:asciiTheme="minorHAnsi" w:eastAsia="Calibri" w:hAnsiTheme="minorHAnsi"/>
                <w:b/>
                <w:sz w:val="22"/>
                <w:szCs w:val="22"/>
              </w:rPr>
              <w:t>, sign/date,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and submit</w:t>
            </w:r>
            <w:r w:rsidR="00DF1133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 xml:space="preserve"> </w:t>
            </w:r>
            <w:r w:rsidR="00FE41D8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 xml:space="preserve">all </w:t>
            </w:r>
            <w:r w:rsidR="00DF1133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3 pages of this form along with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 xml:space="preserve"> </w:t>
            </w:r>
            <w:r w:rsidR="0010354C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all presenter’s</w:t>
            </w:r>
            <w:r w:rsidR="00DF1133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 xml:space="preserve"> resumes/CVs and any other requested 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d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oc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u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m</w:t>
            </w:r>
            <w:r w:rsidRPr="008B17B0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e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nt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s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t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o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t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h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e</w:t>
            </w:r>
            <w:r w:rsidRPr="008B17B0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O</w:t>
            </w:r>
            <w:r w:rsidRPr="008B17B0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f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f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ice</w:t>
            </w:r>
            <w:r w:rsidRPr="008B17B0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of Work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f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orce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D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evel</w:t>
            </w:r>
            <w:r w:rsidRPr="008B17B0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o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p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m</w:t>
            </w:r>
            <w:r w:rsidRPr="008B17B0">
              <w:rPr>
                <w:rFonts w:asciiTheme="minorHAnsi" w:eastAsia="Calibri" w:hAnsiTheme="minorHAnsi"/>
                <w:b/>
                <w:spacing w:val="-2"/>
                <w:sz w:val="22"/>
                <w:szCs w:val="22"/>
              </w:rPr>
              <w:t>e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n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t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a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n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d</w:t>
            </w:r>
            <w:r w:rsidRPr="008B17B0">
              <w:rPr>
                <w:rFonts w:asciiTheme="minorHAnsi" w:eastAsia="Calibr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Tra</w:t>
            </w:r>
            <w:r w:rsidRPr="008B17B0">
              <w:rPr>
                <w:rFonts w:asciiTheme="minorHAnsi" w:eastAsia="Calibri" w:hAnsiTheme="minorHAnsi"/>
                <w:b/>
                <w:spacing w:val="-3"/>
                <w:sz w:val="22"/>
                <w:szCs w:val="22"/>
              </w:rPr>
              <w:t>i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n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i</w:t>
            </w:r>
            <w:r w:rsidRPr="008B17B0">
              <w:rPr>
                <w:rFonts w:asciiTheme="minorHAnsi" w:eastAsia="Calibri" w:hAnsiTheme="minorHAnsi"/>
                <w:b/>
                <w:spacing w:val="1"/>
                <w:sz w:val="22"/>
                <w:szCs w:val="22"/>
              </w:rPr>
              <w:t>n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g (OWDT), 4 weeks prior to scheduled training event, to confirm CEU award approval.</w:t>
            </w:r>
            <w:r w:rsidRPr="008B17B0">
              <w:rPr>
                <w:rFonts w:asciiTheme="minorHAnsi" w:eastAsia="Calibri" w:hAnsiTheme="minorHAnsi"/>
                <w:b/>
                <w:spacing w:val="48"/>
                <w:sz w:val="22"/>
                <w:szCs w:val="22"/>
              </w:rPr>
              <w:t xml:space="preserve"> </w:t>
            </w:r>
          </w:p>
          <w:p w:rsidR="00FC4D49" w:rsidRPr="008B17B0" w:rsidRDefault="00FC4D49" w:rsidP="008B17B0">
            <w:pPr>
              <w:rPr>
                <w:rFonts w:asciiTheme="minorHAnsi" w:eastAsia="Calibri" w:hAnsiTheme="minorHAnsi"/>
                <w:b/>
                <w:spacing w:val="48"/>
                <w:sz w:val="22"/>
                <w:szCs w:val="22"/>
              </w:rPr>
            </w:pPr>
          </w:p>
          <w:p w:rsidR="00FC4D49" w:rsidRPr="008B17B0" w:rsidRDefault="00FC4D49" w:rsidP="008B17B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OWDT staff will contact requester to confirm actual number of CEUs approved. </w:t>
            </w:r>
            <w:r w:rsidR="008233E3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Pr="008B17B0">
              <w:rPr>
                <w:rFonts w:asciiTheme="minorHAnsi" w:eastAsia="Calibri" w:hAnsiTheme="minorHAnsi"/>
                <w:b/>
                <w:sz w:val="22"/>
                <w:szCs w:val="22"/>
              </w:rPr>
              <w:t>Please do not advertise CEUs to be awarded until receipt of confirmation.  OWDT must be listed as a co-sponsor of your training event.</w:t>
            </w:r>
          </w:p>
          <w:p w:rsidR="00FC4D49" w:rsidRPr="008B17B0" w:rsidRDefault="00FC4D49" w:rsidP="008B17B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FC4D49" w:rsidRDefault="00FC4D49" w:rsidP="00E0556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7B0">
              <w:rPr>
                <w:rFonts w:asciiTheme="minorHAnsi" w:hAnsiTheme="minorHAnsi" w:cs="Tahoma"/>
                <w:b/>
                <w:sz w:val="22"/>
                <w:szCs w:val="22"/>
              </w:rPr>
              <w:t xml:space="preserve">Submit completed form  </w:t>
            </w:r>
            <w:r w:rsidR="008827A7">
              <w:rPr>
                <w:rFonts w:asciiTheme="minorHAnsi" w:hAnsiTheme="minorHAnsi" w:cs="Tahoma"/>
                <w:b/>
                <w:sz w:val="22"/>
                <w:szCs w:val="22"/>
              </w:rPr>
              <w:t xml:space="preserve">and all other requested documentation as outlined below </w:t>
            </w:r>
            <w:r w:rsidRPr="00DF1133">
              <w:rPr>
                <w:rFonts w:asciiTheme="minorHAnsi" w:hAnsiTheme="minorHAnsi" w:cs="Tahoma"/>
                <w:b/>
                <w:sz w:val="22"/>
                <w:szCs w:val="22"/>
              </w:rPr>
              <w:t>to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FC4D49" w:rsidRPr="008B17B0" w:rsidRDefault="00FC4D49" w:rsidP="004A6B43">
            <w:pPr>
              <w:jc w:val="center"/>
              <w:rPr>
                <w:rFonts w:asciiTheme="minorHAnsi" w:hAnsiTheme="minorHAnsi" w:cs="Tahoma"/>
              </w:rPr>
            </w:pPr>
            <w:r w:rsidRPr="008B17B0">
              <w:rPr>
                <w:rFonts w:asciiTheme="minorHAnsi" w:hAnsiTheme="minorHAnsi" w:cs="Tahoma"/>
              </w:rPr>
              <w:t>Office of Work</w:t>
            </w:r>
            <w:r w:rsidR="008233E3">
              <w:rPr>
                <w:rFonts w:asciiTheme="minorHAnsi" w:hAnsiTheme="minorHAnsi" w:cs="Tahoma"/>
              </w:rPr>
              <w:t>force Development and Training</w:t>
            </w:r>
          </w:p>
          <w:p w:rsidR="00FC4D49" w:rsidRPr="008B17B0" w:rsidRDefault="00FC4D49" w:rsidP="00E0556E">
            <w:pPr>
              <w:jc w:val="center"/>
              <w:rPr>
                <w:rFonts w:asciiTheme="minorHAnsi" w:hAnsiTheme="minorHAnsi" w:cs="Tahoma"/>
              </w:rPr>
            </w:pPr>
            <w:r w:rsidRPr="008B17B0">
              <w:rPr>
                <w:rFonts w:asciiTheme="minorHAnsi" w:hAnsiTheme="minorHAnsi" w:cs="Tahoma"/>
              </w:rPr>
              <w:t>Behavioral Health Administration, Voc</w:t>
            </w:r>
            <w:r w:rsidR="00A56DA3">
              <w:rPr>
                <w:rFonts w:asciiTheme="minorHAnsi" w:hAnsiTheme="minorHAnsi" w:cs="Tahoma"/>
              </w:rPr>
              <w:t>.</w:t>
            </w:r>
            <w:r w:rsidRPr="008B17B0">
              <w:rPr>
                <w:rFonts w:asciiTheme="minorHAnsi" w:hAnsiTheme="minorHAnsi" w:cs="Tahoma"/>
              </w:rPr>
              <w:t xml:space="preserve"> Rehab</w:t>
            </w:r>
            <w:r w:rsidR="00A56DA3">
              <w:rPr>
                <w:rFonts w:asciiTheme="minorHAnsi" w:hAnsiTheme="minorHAnsi" w:cs="Tahoma"/>
              </w:rPr>
              <w:t>.</w:t>
            </w:r>
            <w:r w:rsidRPr="008B17B0">
              <w:rPr>
                <w:rFonts w:asciiTheme="minorHAnsi" w:hAnsiTheme="minorHAnsi" w:cs="Tahoma"/>
              </w:rPr>
              <w:t xml:space="preserve"> Building</w:t>
            </w:r>
          </w:p>
          <w:p w:rsidR="00FC4D49" w:rsidRPr="008B17B0" w:rsidRDefault="00FC4D49" w:rsidP="00E0556E">
            <w:pPr>
              <w:jc w:val="center"/>
              <w:rPr>
                <w:rFonts w:asciiTheme="minorHAnsi" w:hAnsiTheme="minorHAnsi" w:cs="Tahoma"/>
              </w:rPr>
            </w:pPr>
            <w:r w:rsidRPr="008B17B0">
              <w:rPr>
                <w:rFonts w:asciiTheme="minorHAnsi" w:hAnsiTheme="minorHAnsi" w:cs="Tahoma"/>
              </w:rPr>
              <w:t>55 Wade Avenue</w:t>
            </w:r>
          </w:p>
          <w:p w:rsidR="00FC4D49" w:rsidRPr="008B17B0" w:rsidRDefault="00FC4D49" w:rsidP="004A6B43">
            <w:pPr>
              <w:jc w:val="center"/>
              <w:rPr>
                <w:rFonts w:asciiTheme="minorHAnsi" w:hAnsiTheme="minorHAnsi" w:cs="Tahoma"/>
              </w:rPr>
            </w:pPr>
            <w:r w:rsidRPr="008B17B0">
              <w:rPr>
                <w:rFonts w:asciiTheme="minorHAnsi" w:hAnsiTheme="minorHAnsi" w:cs="Tahoma"/>
              </w:rPr>
              <w:t xml:space="preserve">Catonsville, MD 21228                                                                                       </w:t>
            </w:r>
          </w:p>
          <w:p w:rsidR="00A56DA3" w:rsidRDefault="00A56DA3" w:rsidP="00E622E8">
            <w:pPr>
              <w:pStyle w:val="BodyText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C4D49" w:rsidRPr="008B17B0" w:rsidRDefault="00FC4D49" w:rsidP="00E622E8">
            <w:pPr>
              <w:pStyle w:val="BodyText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17B0">
              <w:rPr>
                <w:rFonts w:asciiTheme="minorHAnsi" w:hAnsiTheme="minorHAnsi" w:cs="Tahoma"/>
                <w:b/>
                <w:sz w:val="22"/>
                <w:szCs w:val="22"/>
              </w:rPr>
              <w:t xml:space="preserve">At the conclusion of the event, within one week, submit </w:t>
            </w:r>
          </w:p>
          <w:p w:rsidR="00FC4D49" w:rsidRPr="008B17B0" w:rsidRDefault="00FC4D49" w:rsidP="00E622E8">
            <w:pPr>
              <w:pStyle w:val="BodyText"/>
              <w:widowControl w:val="0"/>
              <w:numPr>
                <w:ilvl w:val="0"/>
                <w:numId w:val="16"/>
              </w:numPr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17B0">
              <w:rPr>
                <w:rFonts w:asciiTheme="minorHAnsi" w:hAnsiTheme="minorHAnsi" w:cs="Tahoma"/>
                <w:b/>
                <w:sz w:val="22"/>
                <w:szCs w:val="22"/>
              </w:rPr>
              <w:t>a copy of the record of attendance (i.e. sign-in sheet, roster), and</w:t>
            </w:r>
          </w:p>
          <w:p w:rsidR="00FC4D49" w:rsidRPr="008B17B0" w:rsidRDefault="00FC4D49" w:rsidP="00E622E8">
            <w:pPr>
              <w:pStyle w:val="BodyText"/>
              <w:widowControl w:val="0"/>
              <w:numPr>
                <w:ilvl w:val="0"/>
                <w:numId w:val="16"/>
              </w:numPr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gramStart"/>
            <w:r w:rsidRPr="008B17B0">
              <w:rPr>
                <w:rFonts w:asciiTheme="minorHAnsi" w:hAnsiTheme="minorHAnsi" w:cs="Tahoma"/>
                <w:b/>
                <w:sz w:val="22"/>
                <w:szCs w:val="22"/>
              </w:rPr>
              <w:t>a</w:t>
            </w:r>
            <w:proofErr w:type="gramEnd"/>
            <w:r w:rsidRPr="008B17B0">
              <w:rPr>
                <w:rFonts w:asciiTheme="minorHAnsi" w:hAnsiTheme="minorHAnsi" w:cs="Tahoma"/>
                <w:b/>
                <w:sz w:val="22"/>
                <w:szCs w:val="22"/>
              </w:rPr>
              <w:t xml:space="preserve"> copy of all completed training event evaluations.</w:t>
            </w:r>
          </w:p>
          <w:p w:rsidR="00FC4D49" w:rsidRDefault="00FC4D49" w:rsidP="004A6B43">
            <w:pPr>
              <w:pStyle w:val="Heading2"/>
              <w:spacing w:before="38" w:line="340" w:lineRule="exact"/>
              <w:ind w:right="226"/>
              <w:rPr>
                <w:rFonts w:eastAsia="Calibri" w:cs="Tahoma"/>
                <w:b w:val="0"/>
                <w:smallCaps w:val="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 xml:space="preserve">Documentation and forms </w:t>
            </w:r>
            <w:r>
              <w:rPr>
                <w:rFonts w:asciiTheme="minorHAnsi" w:eastAsia="Calibri" w:hAnsiTheme="minorHAnsi" w:cs="Tahoma"/>
                <w:b w:val="0"/>
                <w:smallCaps w:val="0"/>
                <w:spacing w:val="-2"/>
                <w:sz w:val="22"/>
                <w:szCs w:val="22"/>
              </w:rPr>
              <w:t>submitted shall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2"/>
                <w:sz w:val="22"/>
                <w:szCs w:val="22"/>
              </w:rPr>
              <w:t xml:space="preserve"> b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e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1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ma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3"/>
                <w:sz w:val="22"/>
                <w:szCs w:val="22"/>
              </w:rPr>
              <w:t>i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1"/>
                <w:sz w:val="22"/>
                <w:szCs w:val="22"/>
              </w:rPr>
              <w:t>nt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a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3"/>
                <w:sz w:val="22"/>
                <w:szCs w:val="22"/>
              </w:rPr>
              <w:t>i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1"/>
                <w:sz w:val="22"/>
                <w:szCs w:val="22"/>
              </w:rPr>
              <w:t>n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ed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Tahoma"/>
                <w:b w:val="0"/>
                <w:smallCaps w:val="0"/>
                <w:spacing w:val="-5"/>
                <w:sz w:val="22"/>
                <w:szCs w:val="22"/>
              </w:rPr>
              <w:t xml:space="preserve">on file 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1"/>
                <w:sz w:val="22"/>
                <w:szCs w:val="22"/>
              </w:rPr>
              <w:t>b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y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2"/>
                <w:sz w:val="22"/>
                <w:szCs w:val="22"/>
              </w:rPr>
              <w:t xml:space="preserve"> t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1"/>
                <w:sz w:val="22"/>
                <w:szCs w:val="22"/>
              </w:rPr>
              <w:t>h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e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1"/>
                <w:sz w:val="22"/>
                <w:szCs w:val="22"/>
              </w:rPr>
              <w:t xml:space="preserve"> OWDT for a minimum of s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ix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4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1"/>
                <w:sz w:val="22"/>
                <w:szCs w:val="22"/>
              </w:rPr>
              <w:t>y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ear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pacing w:val="-1"/>
                <w:sz w:val="22"/>
                <w:szCs w:val="22"/>
              </w:rPr>
              <w:t>s</w:t>
            </w:r>
            <w:r w:rsidRPr="004A6B43">
              <w:rPr>
                <w:rFonts w:asciiTheme="minorHAnsi" w:eastAsia="Calibri" w:hAnsiTheme="minorHAnsi" w:cs="Tahoma"/>
                <w:b w:val="0"/>
                <w:smallCaps w:val="0"/>
                <w:sz w:val="22"/>
                <w:szCs w:val="22"/>
              </w:rPr>
              <w:t>.</w:t>
            </w:r>
            <w:r w:rsidRPr="004A6B43">
              <w:rPr>
                <w:rFonts w:eastAsia="Calibri" w:cs="Tahoma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FC4D49" w:rsidRPr="004A6B43" w:rsidRDefault="00FC4D49" w:rsidP="008B17B0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4A6B43">
              <w:rPr>
                <w:rFonts w:asciiTheme="minorHAnsi" w:hAnsiTheme="minorHAnsi" w:cs="Tahoma"/>
                <w:sz w:val="22"/>
                <w:szCs w:val="22"/>
              </w:rPr>
              <w:t>Form</w:t>
            </w:r>
            <w:r w:rsidRPr="004A6B43">
              <w:rPr>
                <w:rFonts w:asciiTheme="minorHAnsi" w:hAnsiTheme="minorHAnsi" w:cs="Tahoma"/>
                <w:spacing w:val="-1"/>
                <w:sz w:val="22"/>
                <w:szCs w:val="22"/>
              </w:rPr>
              <w:t>s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4A6B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re</w:t>
            </w:r>
            <w:r w:rsidRPr="004A6B43">
              <w:rPr>
                <w:rFonts w:asciiTheme="minorHAnsi" w:hAnsiTheme="minorHAnsi" w:cs="Tahoma"/>
                <w:spacing w:val="-3"/>
                <w:sz w:val="22"/>
                <w:szCs w:val="22"/>
              </w:rPr>
              <w:t>s</w:t>
            </w:r>
            <w:r w:rsidRPr="004A6B43">
              <w:rPr>
                <w:rFonts w:asciiTheme="minorHAnsi" w:hAnsiTheme="minorHAnsi" w:cs="Tahoma"/>
                <w:spacing w:val="1"/>
                <w:sz w:val="22"/>
                <w:szCs w:val="22"/>
              </w:rPr>
              <w:t>u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mes</w:t>
            </w:r>
            <w:r w:rsidR="00DF1133">
              <w:rPr>
                <w:rFonts w:asciiTheme="minorHAnsi" w:hAnsiTheme="minorHAnsi" w:cs="Tahoma"/>
                <w:sz w:val="22"/>
                <w:szCs w:val="22"/>
              </w:rPr>
              <w:t>/CVs</w:t>
            </w:r>
            <w:r w:rsidRPr="004A6B43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, records of 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spacing w:val="-2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spacing w:val="1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spacing w:val="-2"/>
                <w:sz w:val="22"/>
                <w:szCs w:val="22"/>
              </w:rPr>
              <w:t>e</w:t>
            </w:r>
            <w:r w:rsidRPr="004A6B43">
              <w:rPr>
                <w:rFonts w:asciiTheme="minorHAnsi" w:hAnsiTheme="minorHAnsi" w:cs="Tahoma"/>
                <w:spacing w:val="1"/>
                <w:sz w:val="22"/>
                <w:szCs w:val="22"/>
              </w:rPr>
              <w:t>nd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spacing w:val="1"/>
                <w:sz w:val="22"/>
                <w:szCs w:val="22"/>
              </w:rPr>
              <w:t>n</w:t>
            </w:r>
            <w:r w:rsidRPr="004A6B43">
              <w:rPr>
                <w:rFonts w:asciiTheme="minorHAnsi" w:hAnsiTheme="minorHAnsi" w:cs="Tahoma"/>
                <w:spacing w:val="-1"/>
                <w:sz w:val="22"/>
                <w:szCs w:val="22"/>
              </w:rPr>
              <w:t>c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4A6B43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and evaluations</w:t>
            </w:r>
            <w:r w:rsidRPr="004A6B43">
              <w:rPr>
                <w:rFonts w:asciiTheme="minorHAnsi" w:hAnsiTheme="minorHAnsi" w:cs="Tahoma"/>
                <w:spacing w:val="-6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may</w:t>
            </w:r>
            <w:r w:rsidRPr="004A6B43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r w:rsidR="00DF1133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also </w:t>
            </w:r>
            <w:r w:rsidRPr="004A6B43">
              <w:rPr>
                <w:rFonts w:asciiTheme="minorHAnsi" w:hAnsiTheme="minorHAnsi" w:cs="Tahoma"/>
                <w:spacing w:val="1"/>
                <w:sz w:val="22"/>
                <w:szCs w:val="22"/>
              </w:rPr>
              <w:t>b</w:t>
            </w:r>
            <w:r w:rsidRPr="004A6B43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4A6B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f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color w:val="000000"/>
                <w:spacing w:val="-1"/>
                <w:sz w:val="22"/>
                <w:szCs w:val="22"/>
              </w:rPr>
              <w:t>x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ed</w:t>
            </w:r>
            <w:r w:rsidRPr="004A6B43">
              <w:rPr>
                <w:rFonts w:asciiTheme="minorHAnsi" w:hAnsiTheme="minorHAnsi" w:cs="Tahoma"/>
                <w:color w:val="000000"/>
                <w:spacing w:val="-6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o</w:t>
            </w:r>
            <w:r w:rsidRPr="004A6B43">
              <w:rPr>
                <w:rFonts w:asciiTheme="minorHAnsi" w:hAnsiTheme="minorHAnsi" w:cs="Tahoma"/>
                <w:color w:val="000000"/>
                <w:spacing w:val="-5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41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0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-4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0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2-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8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604. </w:t>
            </w:r>
            <w:r w:rsidRPr="004A6B43">
              <w:rPr>
                <w:rFonts w:asciiTheme="minorHAnsi" w:hAnsiTheme="minorHAnsi" w:cs="Tahoma"/>
                <w:color w:val="000000"/>
                <w:spacing w:val="-3"/>
                <w:sz w:val="22"/>
                <w:szCs w:val="22"/>
              </w:rPr>
              <w:t>F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or</w:t>
            </w:r>
            <w:r w:rsidRPr="004A6B43">
              <w:rPr>
                <w:rFonts w:asciiTheme="minorHAnsi" w:hAnsiTheme="minorHAnsi" w:cs="Tahoma"/>
                <w:color w:val="000000"/>
                <w:spacing w:val="-3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d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d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i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pacing w:val="-3"/>
                <w:sz w:val="22"/>
                <w:szCs w:val="22"/>
              </w:rPr>
              <w:t>i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o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n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al</w:t>
            </w:r>
            <w:r w:rsidRPr="004A6B43">
              <w:rPr>
                <w:rFonts w:asciiTheme="minorHAnsi" w:hAnsiTheme="minorHAnsi" w:cs="Tahoma"/>
                <w:color w:val="000000"/>
                <w:spacing w:val="-6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i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n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f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orm</w:t>
            </w:r>
            <w:r w:rsidRPr="004A6B43">
              <w:rPr>
                <w:rFonts w:asciiTheme="minorHAnsi" w:hAnsiTheme="minorHAnsi" w:cs="Tahoma"/>
                <w:color w:val="000000"/>
                <w:spacing w:val="-3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i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o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n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,</w:t>
            </w:r>
            <w:r w:rsidRPr="004A6B43">
              <w:rPr>
                <w:rFonts w:asciiTheme="minorHAnsi" w:hAnsiTheme="minorHAnsi" w:cs="Tahoma"/>
                <w:color w:val="000000"/>
                <w:spacing w:val="-4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pacing w:val="-1"/>
                <w:sz w:val="22"/>
                <w:szCs w:val="22"/>
              </w:rPr>
              <w:t>c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o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n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color w:val="000000"/>
                <w:spacing w:val="-1"/>
                <w:sz w:val="22"/>
                <w:szCs w:val="22"/>
              </w:rPr>
              <w:t>c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pacing w:val="-5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pacing w:val="1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h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 w:rsidRPr="004A6B43">
              <w:rPr>
                <w:rFonts w:asciiTheme="minorHAnsi" w:hAnsiTheme="minorHAnsi" w:cs="Tahoma"/>
                <w:color w:val="000000"/>
                <w:spacing w:val="-3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pacing w:val="-1"/>
                <w:sz w:val="22"/>
                <w:szCs w:val="22"/>
              </w:rPr>
              <w:t>O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W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D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pacing w:val="-4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pacing w:val="-3"/>
                <w:sz w:val="22"/>
                <w:szCs w:val="22"/>
              </w:rPr>
              <w:t>a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t</w:t>
            </w:r>
            <w:r w:rsidRPr="004A6B43">
              <w:rPr>
                <w:rFonts w:asciiTheme="minorHAnsi" w:hAnsiTheme="minorHAnsi" w:cs="Tahoma"/>
                <w:color w:val="000000"/>
                <w:spacing w:val="-5"/>
                <w:sz w:val="22"/>
                <w:szCs w:val="22"/>
              </w:rPr>
              <w:t xml:space="preserve"> 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410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-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2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-8</w:t>
            </w:r>
            <w:r w:rsidRPr="004A6B43">
              <w:rPr>
                <w:rFonts w:asciiTheme="minorHAnsi" w:hAnsiTheme="minorHAnsi" w:cs="Tahoma"/>
                <w:color w:val="000000"/>
                <w:spacing w:val="-2"/>
                <w:sz w:val="22"/>
                <w:szCs w:val="22"/>
              </w:rPr>
              <w:t>5</w:t>
            </w:r>
            <w:r w:rsidRPr="004A6B43">
              <w:rPr>
                <w:rFonts w:asciiTheme="minorHAnsi" w:hAnsiTheme="minorHAnsi" w:cs="Tahoma"/>
                <w:color w:val="000000"/>
                <w:sz w:val="22"/>
                <w:szCs w:val="22"/>
              </w:rPr>
              <w:t>75.</w:t>
            </w:r>
          </w:p>
          <w:p w:rsidR="00DF1133" w:rsidRDefault="00DF1133" w:rsidP="00A56DA3">
            <w:pPr>
              <w:jc w:val="right"/>
              <w:rPr>
                <w:b/>
                <w:sz w:val="20"/>
              </w:rPr>
            </w:pPr>
          </w:p>
          <w:p w:rsidR="00DF1133" w:rsidRDefault="00DF1133" w:rsidP="00A56DA3">
            <w:pPr>
              <w:jc w:val="right"/>
              <w:rPr>
                <w:b/>
                <w:sz w:val="20"/>
              </w:rPr>
            </w:pPr>
          </w:p>
          <w:p w:rsidR="00FC4D49" w:rsidRDefault="00875135" w:rsidP="00F67E9A">
            <w:pPr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BHA-OWDT CEU Request Form A (Rev 2/2016)</w:t>
            </w:r>
          </w:p>
          <w:p w:rsidR="00875135" w:rsidRPr="00DF1133" w:rsidRDefault="00875135" w:rsidP="00F67E9A"/>
        </w:tc>
      </w:tr>
      <w:tr w:rsidR="00FC4D49" w:rsidRPr="00857BE0" w:rsidTr="00C905CA">
        <w:trPr>
          <w:trHeight w:val="1250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4D49" w:rsidRPr="00752693" w:rsidRDefault="00FC4D49" w:rsidP="006641CE">
            <w:pPr>
              <w:pStyle w:val="Heading2"/>
              <w:spacing w:after="0" w:line="280" w:lineRule="exact"/>
              <w:ind w:right="230"/>
              <w:jc w:val="center"/>
              <w:rPr>
                <w:rFonts w:asciiTheme="minorHAnsi" w:hAnsiTheme="minorHAnsi"/>
                <w:b w:val="0"/>
                <w:smallCaps w:val="0"/>
                <w:spacing w:val="-1"/>
              </w:rPr>
            </w:pPr>
            <w:r w:rsidRPr="00752693">
              <w:rPr>
                <w:rFonts w:asciiTheme="minorHAnsi" w:hAnsiTheme="minorHAnsi"/>
                <w:smallCaps w:val="0"/>
                <w:spacing w:val="-1"/>
              </w:rPr>
              <w:lastRenderedPageBreak/>
              <w:t>AGENDA</w:t>
            </w:r>
            <w:r w:rsidRPr="00752693">
              <w:rPr>
                <w:rFonts w:asciiTheme="minorHAnsi" w:hAnsiTheme="minorHAnsi"/>
                <w:b w:val="0"/>
                <w:smallCaps w:val="0"/>
                <w:spacing w:val="-1"/>
              </w:rPr>
              <w:t xml:space="preserve">:  The agenda determines the number of CEUs granted.  The agenda must include: title, presenter, </w:t>
            </w:r>
            <w:r w:rsidR="00B32C87">
              <w:rPr>
                <w:rFonts w:asciiTheme="minorHAnsi" w:hAnsiTheme="minorHAnsi"/>
                <w:b w:val="0"/>
                <w:smallCaps w:val="0"/>
                <w:spacing w:val="-1"/>
              </w:rPr>
              <w:t>and description</w:t>
            </w:r>
            <w:r w:rsidRPr="00752693">
              <w:rPr>
                <w:rFonts w:asciiTheme="minorHAnsi" w:hAnsiTheme="minorHAnsi"/>
                <w:b w:val="0"/>
                <w:smallCaps w:val="0"/>
                <w:spacing w:val="-1"/>
              </w:rPr>
              <w:t xml:space="preserve"> for each session, and beginning and end times.  Include additional pages of agenda content as needed.</w:t>
            </w:r>
          </w:p>
          <w:p w:rsidR="00FC4D49" w:rsidRPr="006641CE" w:rsidRDefault="00FC4D49" w:rsidP="006641CE"/>
        </w:tc>
      </w:tr>
      <w:tr w:rsidR="00FC4D49" w:rsidRPr="00857BE0" w:rsidTr="00C905CA">
        <w:trPr>
          <w:trHeight w:hRule="exact" w:val="307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bottom"/>
          </w:tcPr>
          <w:p w:rsidR="00FC4D49" w:rsidRDefault="00FC4D49" w:rsidP="00DE5C70">
            <w:pPr>
              <w:pStyle w:val="BodyText"/>
              <w:jc w:val="left"/>
              <w:rPr>
                <w:rFonts w:asciiTheme="minorHAnsi" w:hAnsiTheme="minorHAnsi"/>
                <w:b/>
                <w:sz w:val="20"/>
              </w:rPr>
            </w:pPr>
          </w:p>
          <w:p w:rsidR="00FC4D49" w:rsidRDefault="00FC4D49" w:rsidP="00DE5C70">
            <w:pPr>
              <w:pStyle w:val="BodyTex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C4D49" w:rsidRPr="00857BE0" w:rsidTr="00A955C1">
        <w:trPr>
          <w:trHeight w:hRule="exact" w:val="243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4D49" w:rsidRPr="00DE5C70" w:rsidRDefault="00FC4D49" w:rsidP="00A955C1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C4D49" w:rsidRPr="00857BE0" w:rsidTr="00A955C1">
        <w:trPr>
          <w:trHeight w:hRule="exact" w:val="243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4D49" w:rsidRPr="00DE5C70" w:rsidRDefault="00FC4D49" w:rsidP="00FA2AB7">
            <w:pPr>
              <w:pStyle w:val="BodyText"/>
              <w:numPr>
                <w:ilvl w:val="0"/>
                <w:numId w:val="17"/>
              </w:numPr>
              <w:jc w:val="left"/>
              <w:rPr>
                <w:rFonts w:asciiTheme="minorHAnsi" w:hAnsiTheme="minorHAnsi"/>
                <w:sz w:val="20"/>
              </w:rPr>
            </w:pPr>
            <w:r w:rsidRPr="00DE5C70">
              <w:rPr>
                <w:rFonts w:asciiTheme="minorHAnsi" w:hAnsiTheme="minorHAnsi"/>
                <w:b/>
                <w:sz w:val="20"/>
              </w:rPr>
              <w:t>Title:</w:t>
            </w:r>
            <w:r w:rsidRPr="00DE5C70">
              <w:rPr>
                <w:rFonts w:asciiTheme="minorHAnsi" w:hAnsiTheme="minorHAnsi"/>
                <w:sz w:val="20"/>
              </w:rPr>
              <w:t xml:space="preserve">  </w:t>
            </w:r>
            <w:r w:rsidRPr="00327EF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EF5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327EF5">
              <w:rPr>
                <w:rFonts w:asciiTheme="minorHAnsi" w:hAnsiTheme="minorHAnsi"/>
                <w:b/>
                <w:sz w:val="20"/>
              </w:rPr>
            </w:r>
            <w:r w:rsidRPr="00327EF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FC4D49" w:rsidRPr="00DE5C70" w:rsidRDefault="00FC4D49" w:rsidP="00DE5C70">
            <w:pPr>
              <w:pStyle w:val="BodyText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FC4D49" w:rsidRPr="00857BE0" w:rsidTr="006B60D4">
        <w:trPr>
          <w:trHeight w:val="765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4D49" w:rsidRPr="00857BE0" w:rsidRDefault="00FC4D49" w:rsidP="00FA2AB7">
            <w:pPr>
              <w:pStyle w:val="Headings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Presenter</w:t>
            </w:r>
            <w:r w:rsidRPr="00857BE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857BE0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857BE0">
              <w:rPr>
                <w:rFonts w:asciiTheme="minorHAnsi" w:hAnsiTheme="minorHAnsi"/>
              </w:rPr>
              <w:instrText xml:space="preserve"> FORMTEXT </w:instrText>
            </w:r>
            <w:r w:rsidRPr="00857BE0">
              <w:rPr>
                <w:rFonts w:asciiTheme="minorHAnsi" w:hAnsiTheme="minorHAnsi"/>
              </w:rPr>
            </w:r>
            <w:r w:rsidRPr="00857BE0">
              <w:rPr>
                <w:rFonts w:asciiTheme="minorHAnsi" w:hAnsiTheme="minorHAnsi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</w:rPr>
              <w:fldChar w:fldCharType="end"/>
            </w:r>
            <w:bookmarkEnd w:id="5"/>
          </w:p>
          <w:p w:rsidR="00FC4D49" w:rsidRPr="00857BE0" w:rsidRDefault="00FC4D49" w:rsidP="00F41461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FC4D49" w:rsidRPr="00857BE0" w:rsidTr="006B60D4">
        <w:trPr>
          <w:trHeight w:val="360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4D49" w:rsidRDefault="00FC4D49" w:rsidP="00FA2AB7">
            <w:pPr>
              <w:pStyle w:val="Headings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  <w:r w:rsidRPr="00857BE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857BE0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</w:rPr>
              <w:instrText xml:space="preserve"> FORMTEXT </w:instrText>
            </w:r>
            <w:r w:rsidRPr="00857BE0">
              <w:rPr>
                <w:rFonts w:asciiTheme="minorHAnsi" w:hAnsiTheme="minorHAnsi"/>
              </w:rPr>
            </w:r>
            <w:r w:rsidRPr="00857BE0">
              <w:rPr>
                <w:rFonts w:asciiTheme="minorHAnsi" w:hAnsiTheme="minorHAnsi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</w:rPr>
              <w:fldChar w:fldCharType="end"/>
            </w:r>
          </w:p>
          <w:p w:rsidR="00FC4D49" w:rsidRPr="00857BE0" w:rsidRDefault="00FC4D49" w:rsidP="00DE5C7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FC4D49" w:rsidRPr="00857BE0" w:rsidTr="00E56D97">
        <w:trPr>
          <w:trHeight w:val="345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33" w:rsidRDefault="00DF1133" w:rsidP="00DF1133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DF1133" w:rsidRDefault="00DF1133" w:rsidP="00DF1133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DF1133" w:rsidRDefault="00DF1133" w:rsidP="00DF1133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DF1133" w:rsidRDefault="00DF1133" w:rsidP="00DF1133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DF1133" w:rsidRDefault="00DF1133" w:rsidP="00DF1133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DF1133" w:rsidRDefault="00DF1133" w:rsidP="00DF1133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FC4D49" w:rsidRPr="00DD6FC1" w:rsidRDefault="00FC4D49" w:rsidP="0013479A">
            <w:pPr>
              <w:pStyle w:val="Headings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D6FC1">
              <w:rPr>
                <w:rFonts w:asciiTheme="minorHAnsi" w:hAnsiTheme="minorHAnsi"/>
              </w:rPr>
              <w:t>Time frame (i</w:t>
            </w:r>
            <w:r>
              <w:rPr>
                <w:rFonts w:asciiTheme="minorHAnsi" w:hAnsiTheme="minorHAnsi"/>
              </w:rPr>
              <w:t>.</w:t>
            </w:r>
            <w:r w:rsidRPr="00DD6FC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Pr="00DD6FC1">
              <w:rPr>
                <w:rFonts w:asciiTheme="minorHAnsi" w:hAnsiTheme="minorHAnsi"/>
              </w:rPr>
              <w:t>) 10 AM - 11:30 AM:</w:t>
            </w:r>
            <w:r>
              <w:rPr>
                <w:rFonts w:asciiTheme="minorHAnsi" w:hAnsiTheme="minorHAnsi"/>
              </w:rPr>
              <w:t xml:space="preserve">  </w:t>
            </w:r>
            <w:r w:rsidRPr="00DD6FC1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FC1">
              <w:rPr>
                <w:rFonts w:asciiTheme="minorHAnsi" w:hAnsiTheme="minorHAnsi"/>
              </w:rPr>
              <w:instrText xml:space="preserve"> FORMTEXT </w:instrText>
            </w:r>
            <w:r w:rsidRPr="00DD6FC1">
              <w:rPr>
                <w:rFonts w:asciiTheme="minorHAnsi" w:hAnsiTheme="minorHAnsi"/>
              </w:rPr>
            </w:r>
            <w:r w:rsidRPr="00DD6FC1">
              <w:rPr>
                <w:rFonts w:asciiTheme="minorHAnsi" w:hAnsiTheme="minorHAnsi"/>
              </w:rPr>
              <w:fldChar w:fldCharType="separate"/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DD6FC1">
              <w:rPr>
                <w:rFonts w:asciiTheme="minorHAnsi" w:hAnsiTheme="minorHAnsi"/>
              </w:rPr>
              <w:fldChar w:fldCharType="end"/>
            </w:r>
            <w:r w:rsidRPr="00DD6FC1">
              <w:rPr>
                <w:rFonts w:asciiTheme="minorHAnsi" w:hAnsiTheme="minorHAnsi"/>
              </w:rPr>
              <w:t xml:space="preserve">   </w:t>
            </w:r>
          </w:p>
          <w:p w:rsidR="00FC4D49" w:rsidRDefault="00FC4D49" w:rsidP="000C3BF9">
            <w:pPr>
              <w:pStyle w:val="Headings"/>
              <w:rPr>
                <w:rFonts w:asciiTheme="minorHAnsi" w:hAnsiTheme="minorHAnsi"/>
              </w:rPr>
            </w:pPr>
          </w:p>
        </w:tc>
      </w:tr>
      <w:tr w:rsidR="00FC4D49" w:rsidRPr="00857BE0" w:rsidTr="00E56D97">
        <w:trPr>
          <w:trHeight w:val="345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</w:tcBorders>
          </w:tcPr>
          <w:tbl>
            <w:tblPr>
              <w:tblW w:w="10665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665"/>
            </w:tblGrid>
            <w:tr w:rsidR="00FC4D49" w:rsidRPr="00734D3C" w:rsidTr="00A56DA3">
              <w:trPr>
                <w:trHeight w:hRule="exact" w:val="415"/>
                <w:jc w:val="center"/>
              </w:trPr>
              <w:tc>
                <w:tcPr>
                  <w:tcW w:w="10665" w:type="dxa"/>
                  <w:tcBorders>
                    <w:top w:val="single" w:sz="4" w:space="0" w:color="auto"/>
                  </w:tcBorders>
                  <w:vAlign w:val="bottom"/>
                </w:tcPr>
                <w:p w:rsidR="00FC4D49" w:rsidRPr="00734D3C" w:rsidRDefault="00FC4D49" w:rsidP="005E70B5">
                  <w:pPr>
                    <w:pStyle w:val="BodyText"/>
                    <w:numPr>
                      <w:ilvl w:val="0"/>
                      <w:numId w:val="20"/>
                    </w:numPr>
                    <w:jc w:val="left"/>
                    <w:rPr>
                      <w:rFonts w:asciiTheme="minorHAnsi" w:hAnsiTheme="minorHAnsi"/>
                      <w:sz w:val="20"/>
                    </w:rPr>
                  </w:pPr>
                  <w:r w:rsidRPr="00734D3C">
                    <w:rPr>
                      <w:rFonts w:asciiTheme="minorHAnsi" w:hAnsiTheme="minorHAnsi"/>
                      <w:b/>
                      <w:sz w:val="20"/>
                    </w:rPr>
                    <w:t>Title:</w:t>
                  </w:r>
                  <w:r w:rsidRPr="00734D3C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fldChar w:fldCharType="separate"/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0"/>
                    </w:rPr>
                    <w:br/>
                  </w:r>
                  <w:r>
                    <w:rPr>
                      <w:rFonts w:asciiTheme="minorHAnsi" w:hAnsiTheme="minorHAnsi"/>
                      <w:sz w:val="20"/>
                    </w:rPr>
                    <w:br/>
                  </w:r>
                </w:p>
              </w:tc>
            </w:tr>
            <w:tr w:rsidR="00FC4D49" w:rsidRPr="00734D3C" w:rsidTr="00A955C1">
              <w:trPr>
                <w:trHeight w:val="602"/>
                <w:jc w:val="center"/>
              </w:trPr>
              <w:tc>
                <w:tcPr>
                  <w:tcW w:w="10665" w:type="dxa"/>
                  <w:vAlign w:val="bottom"/>
                </w:tcPr>
                <w:p w:rsidR="00FC4D49" w:rsidRPr="00734D3C" w:rsidRDefault="00FC4D49" w:rsidP="005E70B5">
                  <w:pPr>
                    <w:pStyle w:val="Headings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 xml:space="preserve">Presenter: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C4D49" w:rsidRPr="00734D3C" w:rsidTr="00A955C1">
              <w:trPr>
                <w:trHeight w:val="728"/>
                <w:jc w:val="center"/>
              </w:trPr>
              <w:tc>
                <w:tcPr>
                  <w:tcW w:w="10665" w:type="dxa"/>
                  <w:vAlign w:val="bottom"/>
                </w:tcPr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FC4D49" w:rsidRPr="00DD6FC1" w:rsidRDefault="00FC4D49" w:rsidP="006B60D4">
                  <w:pPr>
                    <w:pStyle w:val="Headings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Description</w:t>
                  </w:r>
                  <w:r w:rsidRPr="00DD6FC1">
                    <w:rPr>
                      <w:rFonts w:asciiTheme="minorHAnsi" w:hAnsiTheme="minorHAnsi"/>
                    </w:rPr>
                    <w:t xml:space="preserve">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  <w:p w:rsidR="00FC4D49" w:rsidRPr="00734D3C" w:rsidRDefault="00FC4D49" w:rsidP="00DE5C70">
                  <w:pPr>
                    <w:pStyle w:val="BodyText"/>
                    <w:rPr>
                      <w:rFonts w:asciiTheme="minorHAnsi" w:hAnsiTheme="minorHAnsi"/>
                    </w:rPr>
                  </w:pPr>
                </w:p>
              </w:tc>
            </w:tr>
            <w:tr w:rsidR="00FC4D49" w:rsidRPr="00734D3C" w:rsidTr="00A955C1">
              <w:trPr>
                <w:trHeight w:val="345"/>
                <w:jc w:val="center"/>
              </w:trPr>
              <w:tc>
                <w:tcPr>
                  <w:tcW w:w="10665" w:type="dxa"/>
                  <w:vAlign w:val="bottom"/>
                </w:tcPr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FC4D49" w:rsidRPr="00DD6FC1" w:rsidRDefault="00FC4D49" w:rsidP="006B60D4">
                  <w:pPr>
                    <w:pStyle w:val="Headings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>Time frame (i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 xml:space="preserve">) 10 AM - 11:30 AM: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  <w:r w:rsidRPr="00DD6FC1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FC4D49" w:rsidRDefault="00FC4D49" w:rsidP="00070023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C4D49" w:rsidRDefault="00FC4D49"/>
        </w:tc>
      </w:tr>
      <w:tr w:rsidR="00FC4D49" w:rsidRPr="00857BE0" w:rsidTr="0013479A">
        <w:trPr>
          <w:trHeight w:val="345"/>
          <w:jc w:val="center"/>
        </w:trPr>
        <w:tc>
          <w:tcPr>
            <w:tcW w:w="10665" w:type="dxa"/>
            <w:gridSpan w:val="4"/>
          </w:tcPr>
          <w:p w:rsidR="00DF1133" w:rsidRDefault="00DF1133"/>
          <w:tbl>
            <w:tblPr>
              <w:tblW w:w="10755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55"/>
            </w:tblGrid>
            <w:tr w:rsidR="00FC4D49" w:rsidRPr="00734D3C" w:rsidTr="00DF1133">
              <w:trPr>
                <w:trHeight w:hRule="exact" w:val="498"/>
                <w:jc w:val="center"/>
              </w:trPr>
              <w:tc>
                <w:tcPr>
                  <w:tcW w:w="10755" w:type="dxa"/>
                  <w:vAlign w:val="bottom"/>
                </w:tcPr>
                <w:p w:rsidR="00FC4D49" w:rsidRPr="00734D3C" w:rsidRDefault="00FC4D49" w:rsidP="00DD6FC1">
                  <w:pPr>
                    <w:pStyle w:val="BodyText"/>
                    <w:numPr>
                      <w:ilvl w:val="0"/>
                      <w:numId w:val="19"/>
                    </w:numPr>
                    <w:jc w:val="left"/>
                    <w:rPr>
                      <w:rFonts w:asciiTheme="minorHAnsi" w:hAnsiTheme="minorHAnsi"/>
                      <w:sz w:val="20"/>
                    </w:rPr>
                  </w:pPr>
                  <w:r w:rsidRPr="00734D3C">
                    <w:rPr>
                      <w:rFonts w:asciiTheme="minorHAnsi" w:hAnsiTheme="minorHAnsi"/>
                      <w:b/>
                      <w:sz w:val="20"/>
                    </w:rPr>
                    <w:t>Title:</w:t>
                  </w:r>
                  <w:r w:rsidRPr="00734D3C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fldChar w:fldCharType="separate"/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fldChar w:fldCharType="end"/>
                  </w:r>
                </w:p>
                <w:p w:rsidR="00FC4D49" w:rsidRPr="00734D3C" w:rsidRDefault="00FC4D49" w:rsidP="00A955C1">
                  <w:pPr>
                    <w:pStyle w:val="BodyText"/>
                    <w:ind w:left="720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FC4D49" w:rsidRPr="00734D3C" w:rsidTr="00DF1133">
              <w:trPr>
                <w:trHeight w:val="439"/>
                <w:jc w:val="center"/>
              </w:trPr>
              <w:tc>
                <w:tcPr>
                  <w:tcW w:w="10755" w:type="dxa"/>
                  <w:vAlign w:val="bottom"/>
                </w:tcPr>
                <w:p w:rsidR="00FC4D49" w:rsidRPr="00DD6FC1" w:rsidRDefault="00FC4D49" w:rsidP="00DE5C70">
                  <w:pPr>
                    <w:pStyle w:val="Headings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 xml:space="preserve">Presenter: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  <w:p w:rsidR="00FC4D49" w:rsidRPr="00734D3C" w:rsidRDefault="00FC4D49" w:rsidP="00DE5C70">
                  <w:pPr>
                    <w:pStyle w:val="BodyText"/>
                    <w:rPr>
                      <w:rFonts w:asciiTheme="minorHAnsi" w:hAnsiTheme="minorHAnsi"/>
                    </w:rPr>
                  </w:pPr>
                </w:p>
              </w:tc>
            </w:tr>
            <w:tr w:rsidR="00FC4D49" w:rsidRPr="00734D3C" w:rsidTr="00DF1133">
              <w:trPr>
                <w:trHeight w:val="475"/>
                <w:jc w:val="center"/>
              </w:trPr>
              <w:tc>
                <w:tcPr>
                  <w:tcW w:w="10755" w:type="dxa"/>
                  <w:vAlign w:val="bottom"/>
                </w:tcPr>
                <w:p w:rsidR="00FC4D49" w:rsidRPr="00DD6FC1" w:rsidRDefault="00FC4D49" w:rsidP="0013479A">
                  <w:pPr>
                    <w:pStyle w:val="Headings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Description</w:t>
                  </w:r>
                  <w:r w:rsidRPr="00DD6FC1">
                    <w:rPr>
                      <w:rFonts w:asciiTheme="minorHAnsi" w:hAnsiTheme="minorHAnsi"/>
                    </w:rPr>
                    <w:t xml:space="preserve">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  <w:p w:rsidR="00FC4D49" w:rsidRPr="00734D3C" w:rsidRDefault="00FC4D49" w:rsidP="00DE5C70">
                  <w:pPr>
                    <w:pStyle w:val="BodyText"/>
                    <w:rPr>
                      <w:rFonts w:asciiTheme="minorHAnsi" w:hAnsiTheme="minorHAnsi"/>
                    </w:rPr>
                  </w:pPr>
                </w:p>
              </w:tc>
            </w:tr>
            <w:tr w:rsidR="00FC4D49" w:rsidRPr="00734D3C" w:rsidTr="00DF1133">
              <w:trPr>
                <w:trHeight w:val="540"/>
                <w:jc w:val="center"/>
              </w:trPr>
              <w:tc>
                <w:tcPr>
                  <w:tcW w:w="10755" w:type="dxa"/>
                  <w:vAlign w:val="bottom"/>
                </w:tcPr>
                <w:p w:rsidR="00DF1133" w:rsidRDefault="00DF1133" w:rsidP="00DF1133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DF1133" w:rsidRDefault="00DF1133" w:rsidP="00DF1133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FC4D49" w:rsidRPr="00DD6FC1" w:rsidRDefault="00FC4D49" w:rsidP="00A955C1">
                  <w:pPr>
                    <w:pStyle w:val="Headings"/>
                    <w:numPr>
                      <w:ilvl w:val="0"/>
                      <w:numId w:val="19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>Time frame (i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 xml:space="preserve">) 10 AM - 11:30 AM: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  <w:r w:rsidRPr="00DD6FC1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FC4D49" w:rsidRPr="00DD6FC1" w:rsidRDefault="00FC4D49" w:rsidP="00A955C1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</w:tc>
            </w:tr>
            <w:tr w:rsidR="00DF1133" w:rsidRPr="00734D3C" w:rsidTr="00DF1133">
              <w:trPr>
                <w:trHeight w:val="540"/>
                <w:jc w:val="center"/>
              </w:trPr>
              <w:tc>
                <w:tcPr>
                  <w:tcW w:w="10755" w:type="dxa"/>
                  <w:vAlign w:val="bottom"/>
                </w:tcPr>
                <w:p w:rsidR="00DF1133" w:rsidRDefault="00875135" w:rsidP="00F67E9A">
                  <w:pPr>
                    <w:pStyle w:val="Headings"/>
                    <w:rPr>
                      <w:rFonts w:asciiTheme="minorHAnsi" w:hAnsiTheme="minorHAnsi" w:cs="Arial"/>
                      <w:b w:val="0"/>
                      <w:color w:val="222222"/>
                      <w:shd w:val="clear" w:color="auto" w:fill="FFFFFF"/>
                    </w:rPr>
                  </w:pPr>
                  <w:r w:rsidRPr="00875135">
                    <w:rPr>
                      <w:rFonts w:asciiTheme="minorHAnsi" w:hAnsiTheme="minorHAnsi" w:cs="Arial"/>
                      <w:b w:val="0"/>
                      <w:color w:val="222222"/>
                      <w:shd w:val="clear" w:color="auto" w:fill="FFFFFF"/>
                    </w:rPr>
                    <w:t>BHA-OWDT CEU Request Form A (Rev 2/2016)</w:t>
                  </w:r>
                </w:p>
                <w:p w:rsidR="00875135" w:rsidRPr="00875135" w:rsidRDefault="00875135" w:rsidP="00F67E9A">
                  <w:pPr>
                    <w:pStyle w:val="Headings"/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</w:tbl>
          <w:p w:rsidR="00FC4D49" w:rsidRDefault="00FC4D49"/>
        </w:tc>
      </w:tr>
      <w:tr w:rsidR="0063369E" w:rsidRPr="006641CE" w:rsidTr="0047255B">
        <w:trPr>
          <w:trHeight w:val="1250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369E" w:rsidRPr="006641CE" w:rsidRDefault="0063369E" w:rsidP="0063369E">
            <w:pPr>
              <w:pStyle w:val="Heading2"/>
              <w:spacing w:after="0" w:line="280" w:lineRule="exact"/>
              <w:ind w:right="230"/>
              <w:jc w:val="center"/>
            </w:pPr>
            <w:r w:rsidRPr="00752693">
              <w:rPr>
                <w:rFonts w:asciiTheme="minorHAnsi" w:hAnsiTheme="minorHAnsi"/>
                <w:smallCaps w:val="0"/>
                <w:spacing w:val="-1"/>
              </w:rPr>
              <w:lastRenderedPageBreak/>
              <w:t>AGENDA</w:t>
            </w:r>
            <w:r>
              <w:rPr>
                <w:rFonts w:asciiTheme="minorHAnsi" w:hAnsiTheme="minorHAnsi"/>
                <w:smallCaps w:val="0"/>
                <w:spacing w:val="-1"/>
              </w:rPr>
              <w:t xml:space="preserve"> Continued</w:t>
            </w:r>
            <w:r w:rsidRPr="00752693">
              <w:rPr>
                <w:rFonts w:asciiTheme="minorHAnsi" w:hAnsiTheme="minorHAnsi"/>
                <w:b w:val="0"/>
                <w:smallCaps w:val="0"/>
                <w:spacing w:val="-1"/>
              </w:rPr>
              <w:t xml:space="preserve">:  The agenda determines the number of CEUs granted.  The agenda must include: title, presenter, </w:t>
            </w:r>
            <w:r>
              <w:rPr>
                <w:rFonts w:asciiTheme="minorHAnsi" w:hAnsiTheme="minorHAnsi"/>
                <w:b w:val="0"/>
                <w:smallCaps w:val="0"/>
                <w:spacing w:val="-1"/>
              </w:rPr>
              <w:t>and description</w:t>
            </w:r>
            <w:r w:rsidRPr="00752693">
              <w:rPr>
                <w:rFonts w:asciiTheme="minorHAnsi" w:hAnsiTheme="minorHAnsi"/>
                <w:b w:val="0"/>
                <w:smallCaps w:val="0"/>
                <w:spacing w:val="-1"/>
              </w:rPr>
              <w:t xml:space="preserve"> for each session, and beginning and end times.  Inc</w:t>
            </w:r>
            <w:r w:rsidR="00F27046">
              <w:rPr>
                <w:rFonts w:asciiTheme="minorHAnsi" w:hAnsiTheme="minorHAnsi"/>
                <w:b w:val="0"/>
                <w:smallCaps w:val="0"/>
                <w:spacing w:val="-1"/>
              </w:rPr>
              <w:t>lude additional pages of agenda content as needed.</w:t>
            </w:r>
          </w:p>
        </w:tc>
      </w:tr>
      <w:tr w:rsidR="0063369E" w:rsidTr="0047255B">
        <w:trPr>
          <w:trHeight w:hRule="exact" w:val="307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bottom"/>
          </w:tcPr>
          <w:p w:rsidR="0063369E" w:rsidRDefault="0063369E" w:rsidP="0047255B">
            <w:pPr>
              <w:pStyle w:val="BodyText"/>
              <w:jc w:val="left"/>
              <w:rPr>
                <w:rFonts w:asciiTheme="minorHAnsi" w:hAnsiTheme="minorHAnsi"/>
                <w:b/>
                <w:sz w:val="20"/>
              </w:rPr>
            </w:pPr>
          </w:p>
          <w:p w:rsidR="0063369E" w:rsidRDefault="0063369E" w:rsidP="0047255B">
            <w:pPr>
              <w:pStyle w:val="BodyTex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63369E" w:rsidRPr="00DE5C70" w:rsidTr="0047255B">
        <w:trPr>
          <w:trHeight w:hRule="exact" w:val="243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369E" w:rsidRPr="00DE5C70" w:rsidRDefault="0063369E" w:rsidP="0047255B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63369E" w:rsidRPr="00DE5C70" w:rsidTr="0047255B">
        <w:trPr>
          <w:trHeight w:hRule="exact" w:val="243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369E" w:rsidRPr="00DE5C70" w:rsidRDefault="0063369E" w:rsidP="0063369E">
            <w:pPr>
              <w:pStyle w:val="BodyText"/>
              <w:numPr>
                <w:ilvl w:val="0"/>
                <w:numId w:val="21"/>
              </w:numPr>
              <w:jc w:val="left"/>
              <w:rPr>
                <w:rFonts w:asciiTheme="minorHAnsi" w:hAnsiTheme="minorHAnsi"/>
                <w:sz w:val="20"/>
              </w:rPr>
            </w:pPr>
            <w:r w:rsidRPr="00DE5C70">
              <w:rPr>
                <w:rFonts w:asciiTheme="minorHAnsi" w:hAnsiTheme="minorHAnsi"/>
                <w:b/>
                <w:sz w:val="20"/>
              </w:rPr>
              <w:t>Title:</w:t>
            </w:r>
            <w:r w:rsidRPr="00DE5C70">
              <w:rPr>
                <w:rFonts w:asciiTheme="minorHAnsi" w:hAnsiTheme="minorHAnsi"/>
                <w:sz w:val="20"/>
              </w:rPr>
              <w:t xml:space="preserve">  </w:t>
            </w:r>
            <w:r w:rsidRPr="00327EF5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EF5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327EF5">
              <w:rPr>
                <w:rFonts w:asciiTheme="minorHAnsi" w:hAnsiTheme="minorHAnsi"/>
                <w:b/>
                <w:sz w:val="20"/>
              </w:rPr>
            </w:r>
            <w:r w:rsidRPr="00327EF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327EF5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63369E" w:rsidRPr="00DE5C70" w:rsidRDefault="0063369E" w:rsidP="0047255B">
            <w:pPr>
              <w:pStyle w:val="BodyText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3369E" w:rsidRPr="00857BE0" w:rsidTr="0047255B">
        <w:trPr>
          <w:trHeight w:val="765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369E" w:rsidRPr="00857BE0" w:rsidRDefault="0063369E" w:rsidP="0063369E">
            <w:pPr>
              <w:pStyle w:val="Headings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Presenter</w:t>
            </w:r>
            <w:r w:rsidRPr="00857BE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857BE0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</w:rPr>
              <w:instrText xml:space="preserve"> FORMTEXT </w:instrText>
            </w:r>
            <w:r w:rsidRPr="00857BE0">
              <w:rPr>
                <w:rFonts w:asciiTheme="minorHAnsi" w:hAnsiTheme="minorHAnsi"/>
              </w:rPr>
            </w:r>
            <w:r w:rsidRPr="00857BE0">
              <w:rPr>
                <w:rFonts w:asciiTheme="minorHAnsi" w:hAnsiTheme="minorHAnsi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</w:rPr>
              <w:fldChar w:fldCharType="end"/>
            </w:r>
          </w:p>
          <w:p w:rsidR="0063369E" w:rsidRPr="00857BE0" w:rsidRDefault="0063369E" w:rsidP="0047255B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3369E" w:rsidRPr="00857BE0" w:rsidTr="0047255B">
        <w:trPr>
          <w:trHeight w:val="360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369E" w:rsidRDefault="0063369E" w:rsidP="0063369E">
            <w:pPr>
              <w:pStyle w:val="Headings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  <w:r w:rsidRPr="00857BE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857BE0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7BE0">
              <w:rPr>
                <w:rFonts w:asciiTheme="minorHAnsi" w:hAnsiTheme="minorHAnsi"/>
              </w:rPr>
              <w:instrText xml:space="preserve"> FORMTEXT </w:instrText>
            </w:r>
            <w:r w:rsidRPr="00857BE0">
              <w:rPr>
                <w:rFonts w:asciiTheme="minorHAnsi" w:hAnsiTheme="minorHAnsi"/>
              </w:rPr>
            </w:r>
            <w:r w:rsidRPr="00857BE0">
              <w:rPr>
                <w:rFonts w:asciiTheme="minorHAnsi" w:hAnsiTheme="minorHAnsi"/>
              </w:rPr>
              <w:fldChar w:fldCharType="separate"/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  <w:noProof/>
              </w:rPr>
              <w:t> </w:t>
            </w:r>
            <w:r w:rsidRPr="00857BE0">
              <w:rPr>
                <w:rFonts w:asciiTheme="minorHAnsi" w:hAnsiTheme="minorHAnsi"/>
              </w:rPr>
              <w:fldChar w:fldCharType="end"/>
            </w:r>
          </w:p>
          <w:p w:rsidR="0063369E" w:rsidRPr="00857BE0" w:rsidRDefault="0063369E" w:rsidP="0047255B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3369E" w:rsidTr="0047255B">
        <w:trPr>
          <w:trHeight w:val="345"/>
          <w:jc w:val="center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9E" w:rsidRDefault="0063369E" w:rsidP="0047255B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63369E" w:rsidRDefault="0063369E" w:rsidP="0047255B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63369E" w:rsidRDefault="0063369E" w:rsidP="0047255B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63369E" w:rsidRDefault="0063369E" w:rsidP="0047255B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63369E" w:rsidRDefault="0063369E" w:rsidP="0047255B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63369E" w:rsidRDefault="0063369E" w:rsidP="0047255B">
            <w:pPr>
              <w:pStyle w:val="Headings"/>
              <w:ind w:left="720"/>
              <w:rPr>
                <w:rFonts w:asciiTheme="minorHAnsi" w:hAnsiTheme="minorHAnsi"/>
              </w:rPr>
            </w:pPr>
          </w:p>
          <w:p w:rsidR="0063369E" w:rsidRPr="00DD6FC1" w:rsidRDefault="0063369E" w:rsidP="0063369E">
            <w:pPr>
              <w:pStyle w:val="Headings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D6FC1">
              <w:rPr>
                <w:rFonts w:asciiTheme="minorHAnsi" w:hAnsiTheme="minorHAnsi"/>
              </w:rPr>
              <w:t>Time frame (i</w:t>
            </w:r>
            <w:r>
              <w:rPr>
                <w:rFonts w:asciiTheme="minorHAnsi" w:hAnsiTheme="minorHAnsi"/>
              </w:rPr>
              <w:t>.</w:t>
            </w:r>
            <w:r w:rsidRPr="00DD6FC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Pr="00DD6FC1">
              <w:rPr>
                <w:rFonts w:asciiTheme="minorHAnsi" w:hAnsiTheme="minorHAnsi"/>
              </w:rPr>
              <w:t>) 10 AM - 11:30 AM:</w:t>
            </w:r>
            <w:r>
              <w:rPr>
                <w:rFonts w:asciiTheme="minorHAnsi" w:hAnsiTheme="minorHAnsi"/>
              </w:rPr>
              <w:t xml:space="preserve">  </w:t>
            </w:r>
            <w:r w:rsidRPr="00DD6FC1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6FC1">
              <w:rPr>
                <w:rFonts w:asciiTheme="minorHAnsi" w:hAnsiTheme="minorHAnsi"/>
              </w:rPr>
              <w:instrText xml:space="preserve"> FORMTEXT </w:instrText>
            </w:r>
            <w:r w:rsidRPr="00DD6FC1">
              <w:rPr>
                <w:rFonts w:asciiTheme="minorHAnsi" w:hAnsiTheme="minorHAnsi"/>
              </w:rPr>
            </w:r>
            <w:r w:rsidRPr="00DD6FC1">
              <w:rPr>
                <w:rFonts w:asciiTheme="minorHAnsi" w:hAnsiTheme="minorHAnsi"/>
              </w:rPr>
              <w:fldChar w:fldCharType="separate"/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857BE0">
              <w:rPr>
                <w:rFonts w:asciiTheme="minorHAnsi" w:hAnsiTheme="minorHAnsi" w:cs="Arial"/>
                <w:noProof/>
              </w:rPr>
              <w:t> </w:t>
            </w:r>
            <w:r w:rsidRPr="00DD6FC1">
              <w:rPr>
                <w:rFonts w:asciiTheme="minorHAnsi" w:hAnsiTheme="minorHAnsi"/>
              </w:rPr>
              <w:fldChar w:fldCharType="end"/>
            </w:r>
            <w:r w:rsidRPr="00DD6FC1">
              <w:rPr>
                <w:rFonts w:asciiTheme="minorHAnsi" w:hAnsiTheme="minorHAnsi"/>
              </w:rPr>
              <w:t xml:space="preserve">   </w:t>
            </w:r>
          </w:p>
          <w:p w:rsidR="0063369E" w:rsidRDefault="0063369E" w:rsidP="0047255B">
            <w:pPr>
              <w:pStyle w:val="Headings"/>
              <w:rPr>
                <w:rFonts w:asciiTheme="minorHAnsi" w:hAnsiTheme="minorHAnsi"/>
              </w:rPr>
            </w:pPr>
          </w:p>
        </w:tc>
      </w:tr>
      <w:tr w:rsidR="0063369E" w:rsidTr="0047255B">
        <w:trPr>
          <w:trHeight w:val="345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</w:tcBorders>
          </w:tcPr>
          <w:tbl>
            <w:tblPr>
              <w:tblW w:w="10665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665"/>
            </w:tblGrid>
            <w:tr w:rsidR="0063369E" w:rsidRPr="00734D3C" w:rsidTr="0047255B">
              <w:trPr>
                <w:trHeight w:hRule="exact" w:val="415"/>
                <w:jc w:val="center"/>
              </w:trPr>
              <w:tc>
                <w:tcPr>
                  <w:tcW w:w="10665" w:type="dxa"/>
                  <w:tcBorders>
                    <w:top w:val="single" w:sz="4" w:space="0" w:color="auto"/>
                  </w:tcBorders>
                  <w:vAlign w:val="bottom"/>
                </w:tcPr>
                <w:p w:rsidR="0063369E" w:rsidRPr="00734D3C" w:rsidRDefault="0063369E" w:rsidP="0063369E">
                  <w:pPr>
                    <w:pStyle w:val="BodyText"/>
                    <w:numPr>
                      <w:ilvl w:val="0"/>
                      <w:numId w:val="22"/>
                    </w:numPr>
                    <w:jc w:val="left"/>
                    <w:rPr>
                      <w:rFonts w:asciiTheme="minorHAnsi" w:hAnsiTheme="minorHAnsi"/>
                      <w:sz w:val="20"/>
                    </w:rPr>
                  </w:pPr>
                  <w:r w:rsidRPr="00734D3C">
                    <w:rPr>
                      <w:rFonts w:asciiTheme="minorHAnsi" w:hAnsiTheme="minorHAnsi"/>
                      <w:b/>
                      <w:sz w:val="20"/>
                    </w:rPr>
                    <w:t>Title:</w:t>
                  </w:r>
                  <w:r w:rsidRPr="00734D3C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fldChar w:fldCharType="separate"/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F42170">
                    <w:rPr>
                      <w:rFonts w:asciiTheme="minorHAnsi" w:hAnsiTheme="minorHAnsi"/>
                      <w:b/>
                      <w:sz w:val="20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0"/>
                    </w:rPr>
                    <w:br/>
                  </w:r>
                  <w:r>
                    <w:rPr>
                      <w:rFonts w:asciiTheme="minorHAnsi" w:hAnsiTheme="minorHAnsi"/>
                      <w:sz w:val="20"/>
                    </w:rPr>
                    <w:br/>
                  </w:r>
                </w:p>
              </w:tc>
            </w:tr>
            <w:tr w:rsidR="0063369E" w:rsidRPr="00734D3C" w:rsidTr="0047255B">
              <w:trPr>
                <w:trHeight w:val="602"/>
                <w:jc w:val="center"/>
              </w:trPr>
              <w:tc>
                <w:tcPr>
                  <w:tcW w:w="10665" w:type="dxa"/>
                  <w:vAlign w:val="bottom"/>
                </w:tcPr>
                <w:p w:rsidR="0063369E" w:rsidRPr="00734D3C" w:rsidRDefault="0063369E" w:rsidP="0063369E">
                  <w:pPr>
                    <w:pStyle w:val="Headings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 xml:space="preserve">Presenter: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63369E" w:rsidRPr="00734D3C" w:rsidTr="0047255B">
              <w:trPr>
                <w:trHeight w:val="728"/>
                <w:jc w:val="center"/>
              </w:trPr>
              <w:tc>
                <w:tcPr>
                  <w:tcW w:w="10665" w:type="dxa"/>
                  <w:vAlign w:val="bottom"/>
                </w:tcPr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Pr="00DD6FC1" w:rsidRDefault="0063369E" w:rsidP="0063369E">
                  <w:pPr>
                    <w:pStyle w:val="Headings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Description</w:t>
                  </w:r>
                  <w:r w:rsidRPr="00DD6FC1">
                    <w:rPr>
                      <w:rFonts w:asciiTheme="minorHAnsi" w:hAnsiTheme="minorHAnsi"/>
                    </w:rPr>
                    <w:t xml:space="preserve">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  <w:p w:rsidR="0063369E" w:rsidRPr="00734D3C" w:rsidRDefault="0063369E" w:rsidP="0047255B">
                  <w:pPr>
                    <w:pStyle w:val="BodyText"/>
                    <w:rPr>
                      <w:rFonts w:asciiTheme="minorHAnsi" w:hAnsiTheme="minorHAnsi"/>
                    </w:rPr>
                  </w:pPr>
                </w:p>
              </w:tc>
            </w:tr>
            <w:tr w:rsidR="0063369E" w:rsidRPr="00734D3C" w:rsidTr="0047255B">
              <w:trPr>
                <w:trHeight w:val="345"/>
                <w:jc w:val="center"/>
              </w:trPr>
              <w:tc>
                <w:tcPr>
                  <w:tcW w:w="10665" w:type="dxa"/>
                  <w:vAlign w:val="bottom"/>
                </w:tcPr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  <w:p w:rsidR="0063369E" w:rsidRPr="00DD6FC1" w:rsidRDefault="0063369E" w:rsidP="0063369E">
                  <w:pPr>
                    <w:pStyle w:val="Headings"/>
                    <w:numPr>
                      <w:ilvl w:val="0"/>
                      <w:numId w:val="22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>Time frame (i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 xml:space="preserve">) 10 AM - 11:30 AM: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  <w:r w:rsidRPr="00DD6FC1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63369E" w:rsidRDefault="0063369E" w:rsidP="0047255B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3369E" w:rsidRDefault="0063369E" w:rsidP="0047255B"/>
        </w:tc>
      </w:tr>
      <w:tr w:rsidR="0063369E" w:rsidTr="0047255B">
        <w:trPr>
          <w:trHeight w:val="345"/>
          <w:jc w:val="center"/>
        </w:trPr>
        <w:tc>
          <w:tcPr>
            <w:tcW w:w="10665" w:type="dxa"/>
            <w:gridSpan w:val="4"/>
          </w:tcPr>
          <w:p w:rsidR="0063369E" w:rsidRDefault="0063369E" w:rsidP="0047255B"/>
          <w:tbl>
            <w:tblPr>
              <w:tblW w:w="10755" w:type="dxa"/>
              <w:jc w:val="center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55"/>
            </w:tblGrid>
            <w:tr w:rsidR="0063369E" w:rsidRPr="00734D3C" w:rsidTr="0047255B">
              <w:trPr>
                <w:trHeight w:hRule="exact" w:val="498"/>
                <w:jc w:val="center"/>
              </w:trPr>
              <w:tc>
                <w:tcPr>
                  <w:tcW w:w="10755" w:type="dxa"/>
                  <w:vAlign w:val="bottom"/>
                </w:tcPr>
                <w:p w:rsidR="0063369E" w:rsidRPr="00734D3C" w:rsidRDefault="0063369E" w:rsidP="0063369E">
                  <w:pPr>
                    <w:pStyle w:val="BodyText"/>
                    <w:numPr>
                      <w:ilvl w:val="0"/>
                      <w:numId w:val="23"/>
                    </w:numPr>
                    <w:jc w:val="left"/>
                    <w:rPr>
                      <w:rFonts w:asciiTheme="minorHAnsi" w:hAnsiTheme="minorHAnsi"/>
                      <w:sz w:val="20"/>
                    </w:rPr>
                  </w:pPr>
                  <w:r w:rsidRPr="00734D3C">
                    <w:rPr>
                      <w:rFonts w:asciiTheme="minorHAnsi" w:hAnsiTheme="minorHAnsi"/>
                      <w:b/>
                      <w:sz w:val="20"/>
                    </w:rPr>
                    <w:t>Title:</w:t>
                  </w:r>
                  <w:r w:rsidRPr="00734D3C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fldChar w:fldCharType="separate"/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76081A">
                    <w:rPr>
                      <w:rFonts w:asciiTheme="minorHAnsi" w:hAnsiTheme="minorHAnsi"/>
                      <w:b/>
                      <w:sz w:val="20"/>
                    </w:rPr>
                    <w:fldChar w:fldCharType="end"/>
                  </w:r>
                </w:p>
                <w:p w:rsidR="0063369E" w:rsidRPr="00734D3C" w:rsidRDefault="0063369E" w:rsidP="0047255B">
                  <w:pPr>
                    <w:pStyle w:val="BodyText"/>
                    <w:ind w:left="720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63369E" w:rsidRPr="00734D3C" w:rsidTr="0047255B">
              <w:trPr>
                <w:trHeight w:val="439"/>
                <w:jc w:val="center"/>
              </w:trPr>
              <w:tc>
                <w:tcPr>
                  <w:tcW w:w="10755" w:type="dxa"/>
                  <w:vAlign w:val="bottom"/>
                </w:tcPr>
                <w:p w:rsidR="0063369E" w:rsidRPr="00DD6FC1" w:rsidRDefault="0063369E" w:rsidP="0063369E">
                  <w:pPr>
                    <w:pStyle w:val="Headings"/>
                    <w:numPr>
                      <w:ilvl w:val="0"/>
                      <w:numId w:val="23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 xml:space="preserve">Presenter: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  <w:p w:rsidR="0063369E" w:rsidRPr="00734D3C" w:rsidRDefault="0063369E" w:rsidP="0047255B">
                  <w:pPr>
                    <w:pStyle w:val="BodyText"/>
                    <w:rPr>
                      <w:rFonts w:asciiTheme="minorHAnsi" w:hAnsiTheme="minorHAnsi"/>
                    </w:rPr>
                  </w:pPr>
                </w:p>
              </w:tc>
            </w:tr>
            <w:tr w:rsidR="0063369E" w:rsidRPr="00734D3C" w:rsidTr="0047255B">
              <w:trPr>
                <w:trHeight w:val="475"/>
                <w:jc w:val="center"/>
              </w:trPr>
              <w:tc>
                <w:tcPr>
                  <w:tcW w:w="10755" w:type="dxa"/>
                  <w:vAlign w:val="bottom"/>
                </w:tcPr>
                <w:p w:rsidR="0063369E" w:rsidRPr="00DD6FC1" w:rsidRDefault="0063369E" w:rsidP="0063369E">
                  <w:pPr>
                    <w:pStyle w:val="Headings"/>
                    <w:numPr>
                      <w:ilvl w:val="0"/>
                      <w:numId w:val="2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Description</w:t>
                  </w:r>
                  <w:r w:rsidRPr="00DD6FC1">
                    <w:rPr>
                      <w:rFonts w:asciiTheme="minorHAnsi" w:hAnsiTheme="minorHAnsi"/>
                    </w:rPr>
                    <w:t xml:space="preserve">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734D3C">
                    <w:rPr>
                      <w:rFonts w:asciiTheme="minorHAnsi" w:hAnsiTheme="minorHAnsi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</w:p>
                <w:p w:rsidR="0063369E" w:rsidRPr="00734D3C" w:rsidRDefault="0063369E" w:rsidP="0047255B">
                  <w:pPr>
                    <w:pStyle w:val="BodyText"/>
                    <w:rPr>
                      <w:rFonts w:asciiTheme="minorHAnsi" w:hAnsiTheme="minorHAnsi"/>
                    </w:rPr>
                  </w:pPr>
                </w:p>
              </w:tc>
            </w:tr>
            <w:tr w:rsidR="0063369E" w:rsidRPr="00734D3C" w:rsidTr="0047255B">
              <w:trPr>
                <w:trHeight w:val="540"/>
                <w:jc w:val="center"/>
              </w:trPr>
              <w:tc>
                <w:tcPr>
                  <w:tcW w:w="10755" w:type="dxa"/>
                  <w:vAlign w:val="bottom"/>
                </w:tcPr>
                <w:p w:rsidR="0063369E" w:rsidRDefault="0063369E" w:rsidP="0047255B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63369E" w:rsidRDefault="0063369E" w:rsidP="0047255B">
                  <w:pPr>
                    <w:pStyle w:val="Headings"/>
                    <w:rPr>
                      <w:rFonts w:asciiTheme="minorHAnsi" w:hAnsiTheme="minorHAnsi"/>
                    </w:rPr>
                  </w:pPr>
                </w:p>
                <w:p w:rsidR="0063369E" w:rsidRPr="00DD6FC1" w:rsidRDefault="0063369E" w:rsidP="0063369E">
                  <w:pPr>
                    <w:pStyle w:val="Headings"/>
                    <w:numPr>
                      <w:ilvl w:val="0"/>
                      <w:numId w:val="23"/>
                    </w:numPr>
                    <w:rPr>
                      <w:rFonts w:asciiTheme="minorHAnsi" w:hAnsiTheme="minorHAnsi"/>
                    </w:rPr>
                  </w:pPr>
                  <w:r w:rsidRPr="00DD6FC1">
                    <w:rPr>
                      <w:rFonts w:asciiTheme="minorHAnsi" w:hAnsiTheme="minorHAnsi"/>
                    </w:rPr>
                    <w:t>Time frame (i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DD6FC1">
                    <w:rPr>
                      <w:rFonts w:asciiTheme="minorHAnsi" w:hAnsiTheme="minorHAnsi"/>
                    </w:rPr>
                    <w:t xml:space="preserve">) 10 AM - 11:30 AM:  </w:t>
                  </w:r>
                  <w:r w:rsidRPr="00DD6FC1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6FC1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DD6FC1">
                    <w:rPr>
                      <w:rFonts w:asciiTheme="minorHAnsi" w:hAnsiTheme="minorHAnsi"/>
                    </w:rPr>
                  </w:r>
                  <w:r w:rsidRPr="00DD6FC1">
                    <w:rPr>
                      <w:rFonts w:asciiTheme="minorHAnsi" w:hAnsiTheme="minorHAnsi"/>
                    </w:rPr>
                    <w:fldChar w:fldCharType="separate"/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857BE0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Pr="00DD6FC1">
                    <w:rPr>
                      <w:rFonts w:asciiTheme="minorHAnsi" w:hAnsiTheme="minorHAnsi"/>
                    </w:rPr>
                    <w:fldChar w:fldCharType="end"/>
                  </w:r>
                  <w:r w:rsidRPr="00DD6FC1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63369E" w:rsidRPr="00DD6FC1" w:rsidRDefault="0063369E" w:rsidP="0047255B">
                  <w:pPr>
                    <w:pStyle w:val="Headings"/>
                    <w:ind w:left="720"/>
                    <w:rPr>
                      <w:rFonts w:asciiTheme="minorHAnsi" w:hAnsiTheme="minorHAnsi"/>
                    </w:rPr>
                  </w:pPr>
                </w:p>
              </w:tc>
            </w:tr>
            <w:tr w:rsidR="0063369E" w:rsidRPr="00734D3C" w:rsidTr="0063369E">
              <w:trPr>
                <w:trHeight w:val="423"/>
                <w:jc w:val="center"/>
              </w:trPr>
              <w:tc>
                <w:tcPr>
                  <w:tcW w:w="10755" w:type="dxa"/>
                  <w:vAlign w:val="bottom"/>
                </w:tcPr>
                <w:p w:rsidR="0063369E" w:rsidRPr="00885C10" w:rsidRDefault="00DF1ABF" w:rsidP="00885C10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BHA-OWDT CEU Request Form A (Rev 2/2016)</w:t>
                  </w:r>
                </w:p>
              </w:tc>
            </w:tr>
          </w:tbl>
          <w:p w:rsidR="0063369E" w:rsidRDefault="0063369E" w:rsidP="0047255B"/>
        </w:tc>
      </w:tr>
    </w:tbl>
    <w:p w:rsidR="00E56D97" w:rsidRDefault="00E56D97" w:rsidP="0063369E">
      <w:pPr>
        <w:rPr>
          <w:rFonts w:asciiTheme="minorHAnsi" w:hAnsiTheme="minorHAnsi"/>
        </w:rPr>
      </w:pPr>
    </w:p>
    <w:sectPr w:rsidR="00E56D97" w:rsidSect="00BC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FE" w:rsidRDefault="000865FE">
      <w:r>
        <w:separator/>
      </w:r>
    </w:p>
  </w:endnote>
  <w:endnote w:type="continuationSeparator" w:id="0">
    <w:p w:rsidR="000865FE" w:rsidRDefault="0008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FE" w:rsidRDefault="000865FE">
      <w:r>
        <w:separator/>
      </w:r>
    </w:p>
  </w:footnote>
  <w:footnote w:type="continuationSeparator" w:id="0">
    <w:p w:rsidR="000865FE" w:rsidRDefault="0008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19AB"/>
    <w:multiLevelType w:val="hybridMultilevel"/>
    <w:tmpl w:val="90349F78"/>
    <w:lvl w:ilvl="0" w:tplc="F3967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B2C46"/>
    <w:multiLevelType w:val="hybridMultilevel"/>
    <w:tmpl w:val="0DC4747A"/>
    <w:lvl w:ilvl="0" w:tplc="714E3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42C4A"/>
    <w:multiLevelType w:val="hybridMultilevel"/>
    <w:tmpl w:val="7D42B192"/>
    <w:lvl w:ilvl="0" w:tplc="F49CB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27716"/>
    <w:multiLevelType w:val="hybridMultilevel"/>
    <w:tmpl w:val="A3487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B2C"/>
    <w:multiLevelType w:val="hybridMultilevel"/>
    <w:tmpl w:val="DE76E6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1173289"/>
    <w:multiLevelType w:val="hybridMultilevel"/>
    <w:tmpl w:val="490A6BD2"/>
    <w:lvl w:ilvl="0" w:tplc="F362B1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52FB"/>
    <w:multiLevelType w:val="hybridMultilevel"/>
    <w:tmpl w:val="2152A58E"/>
    <w:lvl w:ilvl="0" w:tplc="B9404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85249"/>
    <w:multiLevelType w:val="hybridMultilevel"/>
    <w:tmpl w:val="C93ECEAA"/>
    <w:lvl w:ilvl="0" w:tplc="CBEE25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C2044"/>
    <w:multiLevelType w:val="hybridMultilevel"/>
    <w:tmpl w:val="CE120C94"/>
    <w:lvl w:ilvl="0" w:tplc="BDCE2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21"/>
  </w:num>
  <w:num w:numId="15">
    <w:abstractNumId w:val="13"/>
  </w:num>
  <w:num w:numId="16">
    <w:abstractNumId w:val="14"/>
  </w:num>
  <w:num w:numId="17">
    <w:abstractNumId w:val="19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AcTLmYb5OhqiPlp7hSgbKcfIE=" w:salt="CROPpiFNYwcdutV4jrW6t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5"/>
    <w:rsid w:val="000071F7"/>
    <w:rsid w:val="000231C5"/>
    <w:rsid w:val="0002798A"/>
    <w:rsid w:val="00027E6C"/>
    <w:rsid w:val="00037E8C"/>
    <w:rsid w:val="000406CB"/>
    <w:rsid w:val="0006613E"/>
    <w:rsid w:val="000671CA"/>
    <w:rsid w:val="00074631"/>
    <w:rsid w:val="00083002"/>
    <w:rsid w:val="000865FE"/>
    <w:rsid w:val="00087B85"/>
    <w:rsid w:val="0009780B"/>
    <w:rsid w:val="000A01F1"/>
    <w:rsid w:val="000A1C46"/>
    <w:rsid w:val="000B165D"/>
    <w:rsid w:val="000C1163"/>
    <w:rsid w:val="000C1584"/>
    <w:rsid w:val="000C3BF9"/>
    <w:rsid w:val="000D2539"/>
    <w:rsid w:val="000E1D32"/>
    <w:rsid w:val="000E6EF5"/>
    <w:rsid w:val="000E7527"/>
    <w:rsid w:val="000F2DF4"/>
    <w:rsid w:val="000F355D"/>
    <w:rsid w:val="000F6783"/>
    <w:rsid w:val="0010354C"/>
    <w:rsid w:val="001049AB"/>
    <w:rsid w:val="00104B99"/>
    <w:rsid w:val="00120C95"/>
    <w:rsid w:val="0013479A"/>
    <w:rsid w:val="0014513C"/>
    <w:rsid w:val="0014663E"/>
    <w:rsid w:val="00147667"/>
    <w:rsid w:val="00175F48"/>
    <w:rsid w:val="00180664"/>
    <w:rsid w:val="00195311"/>
    <w:rsid w:val="001A07E1"/>
    <w:rsid w:val="001A0B7C"/>
    <w:rsid w:val="001A44B8"/>
    <w:rsid w:val="001C7F24"/>
    <w:rsid w:val="001D4C5A"/>
    <w:rsid w:val="002123A6"/>
    <w:rsid w:val="00217543"/>
    <w:rsid w:val="00236E2D"/>
    <w:rsid w:val="0024310C"/>
    <w:rsid w:val="00243386"/>
    <w:rsid w:val="00250014"/>
    <w:rsid w:val="00260967"/>
    <w:rsid w:val="00271523"/>
    <w:rsid w:val="00275BB5"/>
    <w:rsid w:val="00277CF7"/>
    <w:rsid w:val="002863F6"/>
    <w:rsid w:val="00286F6A"/>
    <w:rsid w:val="00291C8C"/>
    <w:rsid w:val="002A1ECE"/>
    <w:rsid w:val="002A2510"/>
    <w:rsid w:val="002B27FD"/>
    <w:rsid w:val="002B4D1D"/>
    <w:rsid w:val="002C10B1"/>
    <w:rsid w:val="002C2DA1"/>
    <w:rsid w:val="002D222A"/>
    <w:rsid w:val="002E6BF2"/>
    <w:rsid w:val="002F0FCC"/>
    <w:rsid w:val="002F12A9"/>
    <w:rsid w:val="003076FD"/>
    <w:rsid w:val="00311CD9"/>
    <w:rsid w:val="0031415B"/>
    <w:rsid w:val="00317005"/>
    <w:rsid w:val="00327EF5"/>
    <w:rsid w:val="0033501D"/>
    <w:rsid w:val="00335259"/>
    <w:rsid w:val="00346077"/>
    <w:rsid w:val="003767A0"/>
    <w:rsid w:val="003929F1"/>
    <w:rsid w:val="003A1B63"/>
    <w:rsid w:val="003A41A1"/>
    <w:rsid w:val="003B2326"/>
    <w:rsid w:val="003B3690"/>
    <w:rsid w:val="003C372D"/>
    <w:rsid w:val="003D7C40"/>
    <w:rsid w:val="003E7647"/>
    <w:rsid w:val="004059A7"/>
    <w:rsid w:val="00423BC0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5C45"/>
    <w:rsid w:val="0048685F"/>
    <w:rsid w:val="004A1437"/>
    <w:rsid w:val="004A4198"/>
    <w:rsid w:val="004A54EA"/>
    <w:rsid w:val="004A6B43"/>
    <w:rsid w:val="004B0578"/>
    <w:rsid w:val="004B1117"/>
    <w:rsid w:val="004C18BD"/>
    <w:rsid w:val="004C24ED"/>
    <w:rsid w:val="004C5636"/>
    <w:rsid w:val="004D5952"/>
    <w:rsid w:val="004D702E"/>
    <w:rsid w:val="004E34C6"/>
    <w:rsid w:val="004F62AD"/>
    <w:rsid w:val="00501AE8"/>
    <w:rsid w:val="00504B65"/>
    <w:rsid w:val="00507D99"/>
    <w:rsid w:val="00510C88"/>
    <w:rsid w:val="005114CE"/>
    <w:rsid w:val="005162F1"/>
    <w:rsid w:val="0052122B"/>
    <w:rsid w:val="00522CAB"/>
    <w:rsid w:val="005557F6"/>
    <w:rsid w:val="00560A3E"/>
    <w:rsid w:val="00563778"/>
    <w:rsid w:val="0059011D"/>
    <w:rsid w:val="00595A6C"/>
    <w:rsid w:val="005A6B4A"/>
    <w:rsid w:val="005B4AE2"/>
    <w:rsid w:val="005B7A0D"/>
    <w:rsid w:val="005D50EE"/>
    <w:rsid w:val="005E63CC"/>
    <w:rsid w:val="005E70B5"/>
    <w:rsid w:val="005F145D"/>
    <w:rsid w:val="005F6E87"/>
    <w:rsid w:val="00607365"/>
    <w:rsid w:val="00613129"/>
    <w:rsid w:val="00617C65"/>
    <w:rsid w:val="0062067C"/>
    <w:rsid w:val="00632725"/>
    <w:rsid w:val="0063369E"/>
    <w:rsid w:val="0064307A"/>
    <w:rsid w:val="0066051C"/>
    <w:rsid w:val="006641CE"/>
    <w:rsid w:val="00664A0F"/>
    <w:rsid w:val="006764D3"/>
    <w:rsid w:val="00692FAE"/>
    <w:rsid w:val="006B03BF"/>
    <w:rsid w:val="006B60D4"/>
    <w:rsid w:val="006C4610"/>
    <w:rsid w:val="006D24C3"/>
    <w:rsid w:val="006D2635"/>
    <w:rsid w:val="006D525F"/>
    <w:rsid w:val="006D779C"/>
    <w:rsid w:val="006E0ABD"/>
    <w:rsid w:val="006E4F63"/>
    <w:rsid w:val="006E729E"/>
    <w:rsid w:val="00722926"/>
    <w:rsid w:val="00740776"/>
    <w:rsid w:val="00752693"/>
    <w:rsid w:val="007564F5"/>
    <w:rsid w:val="007602AC"/>
    <w:rsid w:val="0076081A"/>
    <w:rsid w:val="00763B3C"/>
    <w:rsid w:val="00774B67"/>
    <w:rsid w:val="0078226F"/>
    <w:rsid w:val="007864BD"/>
    <w:rsid w:val="00793AC6"/>
    <w:rsid w:val="007A1E60"/>
    <w:rsid w:val="007A71DE"/>
    <w:rsid w:val="007B028D"/>
    <w:rsid w:val="007B199B"/>
    <w:rsid w:val="007B3164"/>
    <w:rsid w:val="007B6119"/>
    <w:rsid w:val="007D09FE"/>
    <w:rsid w:val="007D7B80"/>
    <w:rsid w:val="007E0D78"/>
    <w:rsid w:val="007E2A15"/>
    <w:rsid w:val="007E37A1"/>
    <w:rsid w:val="007E69C4"/>
    <w:rsid w:val="008107D6"/>
    <w:rsid w:val="008222DD"/>
    <w:rsid w:val="008233E3"/>
    <w:rsid w:val="00841645"/>
    <w:rsid w:val="00852EC6"/>
    <w:rsid w:val="00855234"/>
    <w:rsid w:val="00857BE0"/>
    <w:rsid w:val="0086732A"/>
    <w:rsid w:val="00875135"/>
    <w:rsid w:val="008827A7"/>
    <w:rsid w:val="00885C10"/>
    <w:rsid w:val="0088782D"/>
    <w:rsid w:val="008941AE"/>
    <w:rsid w:val="008A3D77"/>
    <w:rsid w:val="008B17B0"/>
    <w:rsid w:val="008B6F52"/>
    <w:rsid w:val="008B7081"/>
    <w:rsid w:val="008B796A"/>
    <w:rsid w:val="008C75A3"/>
    <w:rsid w:val="008E72CF"/>
    <w:rsid w:val="008E7872"/>
    <w:rsid w:val="008F25DA"/>
    <w:rsid w:val="00902964"/>
    <w:rsid w:val="0090497E"/>
    <w:rsid w:val="00910933"/>
    <w:rsid w:val="0091626C"/>
    <w:rsid w:val="00921137"/>
    <w:rsid w:val="00937437"/>
    <w:rsid w:val="0093773B"/>
    <w:rsid w:val="0094790F"/>
    <w:rsid w:val="00947FD6"/>
    <w:rsid w:val="009569BF"/>
    <w:rsid w:val="00961FA3"/>
    <w:rsid w:val="00963C57"/>
    <w:rsid w:val="00966B90"/>
    <w:rsid w:val="00971F4F"/>
    <w:rsid w:val="0097298F"/>
    <w:rsid w:val="009737B7"/>
    <w:rsid w:val="009802C4"/>
    <w:rsid w:val="00983360"/>
    <w:rsid w:val="009976D9"/>
    <w:rsid w:val="00997A3E"/>
    <w:rsid w:val="009A4EA3"/>
    <w:rsid w:val="009A55DC"/>
    <w:rsid w:val="009C220D"/>
    <w:rsid w:val="009D3BE7"/>
    <w:rsid w:val="009E5B13"/>
    <w:rsid w:val="00A15C1D"/>
    <w:rsid w:val="00A15EDE"/>
    <w:rsid w:val="00A211B2"/>
    <w:rsid w:val="00A2302A"/>
    <w:rsid w:val="00A24CA4"/>
    <w:rsid w:val="00A2727E"/>
    <w:rsid w:val="00A35524"/>
    <w:rsid w:val="00A362CC"/>
    <w:rsid w:val="00A379D2"/>
    <w:rsid w:val="00A4497F"/>
    <w:rsid w:val="00A4729D"/>
    <w:rsid w:val="00A5680C"/>
    <w:rsid w:val="00A56DA3"/>
    <w:rsid w:val="00A74F99"/>
    <w:rsid w:val="00A82BA3"/>
    <w:rsid w:val="00A91AF7"/>
    <w:rsid w:val="00A92012"/>
    <w:rsid w:val="00A94ACC"/>
    <w:rsid w:val="00A955C1"/>
    <w:rsid w:val="00AC63F0"/>
    <w:rsid w:val="00AD282D"/>
    <w:rsid w:val="00AE6FA4"/>
    <w:rsid w:val="00B03907"/>
    <w:rsid w:val="00B064D0"/>
    <w:rsid w:val="00B11811"/>
    <w:rsid w:val="00B2200C"/>
    <w:rsid w:val="00B22393"/>
    <w:rsid w:val="00B24D62"/>
    <w:rsid w:val="00B2651E"/>
    <w:rsid w:val="00B311E1"/>
    <w:rsid w:val="00B32C87"/>
    <w:rsid w:val="00B34F06"/>
    <w:rsid w:val="00B351B2"/>
    <w:rsid w:val="00B4735C"/>
    <w:rsid w:val="00B711D9"/>
    <w:rsid w:val="00B77CB0"/>
    <w:rsid w:val="00B84A45"/>
    <w:rsid w:val="00B874A7"/>
    <w:rsid w:val="00B90EC2"/>
    <w:rsid w:val="00BA268F"/>
    <w:rsid w:val="00BA5BD9"/>
    <w:rsid w:val="00BB21D1"/>
    <w:rsid w:val="00BB6F11"/>
    <w:rsid w:val="00BC09B0"/>
    <w:rsid w:val="00BC10E3"/>
    <w:rsid w:val="00BD02C0"/>
    <w:rsid w:val="00BD31F5"/>
    <w:rsid w:val="00BD463D"/>
    <w:rsid w:val="00BE2DB7"/>
    <w:rsid w:val="00BF17F9"/>
    <w:rsid w:val="00BF3D6E"/>
    <w:rsid w:val="00BF7212"/>
    <w:rsid w:val="00C060F4"/>
    <w:rsid w:val="00C079CA"/>
    <w:rsid w:val="00C133F3"/>
    <w:rsid w:val="00C255F7"/>
    <w:rsid w:val="00C32886"/>
    <w:rsid w:val="00C67741"/>
    <w:rsid w:val="00C74647"/>
    <w:rsid w:val="00C76039"/>
    <w:rsid w:val="00C76480"/>
    <w:rsid w:val="00C905CA"/>
    <w:rsid w:val="00C91EDE"/>
    <w:rsid w:val="00C92FD6"/>
    <w:rsid w:val="00CA271A"/>
    <w:rsid w:val="00CB1CBE"/>
    <w:rsid w:val="00CB1EF5"/>
    <w:rsid w:val="00CC1894"/>
    <w:rsid w:val="00CC6598"/>
    <w:rsid w:val="00CC6BB1"/>
    <w:rsid w:val="00CF73A0"/>
    <w:rsid w:val="00D02E82"/>
    <w:rsid w:val="00D066F8"/>
    <w:rsid w:val="00D14E73"/>
    <w:rsid w:val="00D1627D"/>
    <w:rsid w:val="00D334B1"/>
    <w:rsid w:val="00D5052B"/>
    <w:rsid w:val="00D559FC"/>
    <w:rsid w:val="00D56711"/>
    <w:rsid w:val="00D6155E"/>
    <w:rsid w:val="00D96C41"/>
    <w:rsid w:val="00DA2B43"/>
    <w:rsid w:val="00DB41EB"/>
    <w:rsid w:val="00DB74F1"/>
    <w:rsid w:val="00DC47A2"/>
    <w:rsid w:val="00DC58C3"/>
    <w:rsid w:val="00DD6FC1"/>
    <w:rsid w:val="00DE1551"/>
    <w:rsid w:val="00DE5C70"/>
    <w:rsid w:val="00DE7FB7"/>
    <w:rsid w:val="00DF1133"/>
    <w:rsid w:val="00DF1ABF"/>
    <w:rsid w:val="00DF5A45"/>
    <w:rsid w:val="00E0556E"/>
    <w:rsid w:val="00E171EB"/>
    <w:rsid w:val="00E20DDA"/>
    <w:rsid w:val="00E21712"/>
    <w:rsid w:val="00E26572"/>
    <w:rsid w:val="00E30D08"/>
    <w:rsid w:val="00E32A8B"/>
    <w:rsid w:val="00E36054"/>
    <w:rsid w:val="00E37E7B"/>
    <w:rsid w:val="00E40654"/>
    <w:rsid w:val="00E46E04"/>
    <w:rsid w:val="00E547EE"/>
    <w:rsid w:val="00E56D97"/>
    <w:rsid w:val="00E616FD"/>
    <w:rsid w:val="00E622E8"/>
    <w:rsid w:val="00E75B91"/>
    <w:rsid w:val="00E87396"/>
    <w:rsid w:val="00E95F8E"/>
    <w:rsid w:val="00EA3618"/>
    <w:rsid w:val="00EA44A1"/>
    <w:rsid w:val="00EA5924"/>
    <w:rsid w:val="00EC383C"/>
    <w:rsid w:val="00EC42A3"/>
    <w:rsid w:val="00EC5AA8"/>
    <w:rsid w:val="00EF7009"/>
    <w:rsid w:val="00F017C4"/>
    <w:rsid w:val="00F03FC7"/>
    <w:rsid w:val="00F07933"/>
    <w:rsid w:val="00F121EE"/>
    <w:rsid w:val="00F13615"/>
    <w:rsid w:val="00F27046"/>
    <w:rsid w:val="00F41461"/>
    <w:rsid w:val="00F42170"/>
    <w:rsid w:val="00F53907"/>
    <w:rsid w:val="00F658A4"/>
    <w:rsid w:val="00F67E9A"/>
    <w:rsid w:val="00F72993"/>
    <w:rsid w:val="00F76621"/>
    <w:rsid w:val="00F77038"/>
    <w:rsid w:val="00F807EB"/>
    <w:rsid w:val="00F83033"/>
    <w:rsid w:val="00F966AA"/>
    <w:rsid w:val="00FA2AB7"/>
    <w:rsid w:val="00FB538F"/>
    <w:rsid w:val="00FC061C"/>
    <w:rsid w:val="00FC0F45"/>
    <w:rsid w:val="00FC3071"/>
    <w:rsid w:val="00FC4D49"/>
    <w:rsid w:val="00FD5902"/>
    <w:rsid w:val="00FE41D8"/>
    <w:rsid w:val="00FF17F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857BE0"/>
    <w:rPr>
      <w:color w:val="0000FF" w:themeColor="hyperlink"/>
      <w:u w:val="single"/>
    </w:rPr>
  </w:style>
  <w:style w:type="table" w:styleId="TableGrid">
    <w:name w:val="Table Grid"/>
    <w:basedOn w:val="TableNormal"/>
    <w:rsid w:val="00E5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857BE0"/>
    <w:rPr>
      <w:color w:val="0000FF" w:themeColor="hyperlink"/>
      <w:u w:val="single"/>
    </w:rPr>
  </w:style>
  <w:style w:type="table" w:styleId="TableGrid">
    <w:name w:val="Table Grid"/>
    <w:basedOn w:val="TableNormal"/>
    <w:rsid w:val="00E5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4" Type="http://schemas.openxmlformats.org/officeDocument/2006/relationships/theme" Target="theme/theme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s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3E2C1-453C-4EE4-824F-6BEDA47C12DB}"/>
</file>

<file path=customXml/itemProps2.xml><?xml version="1.0" encoding="utf-8"?>
<ds:datastoreItem xmlns:ds="http://schemas.openxmlformats.org/officeDocument/2006/customXml" ds:itemID="{46679F8A-2E75-4DCC-BDEC-14BC5F74E6A5}"/>
</file>

<file path=customXml/itemProps3.xml><?xml version="1.0" encoding="utf-8"?>
<ds:datastoreItem xmlns:ds="http://schemas.openxmlformats.org/officeDocument/2006/customXml" ds:itemID="{026E8750-3C73-463F-9276-77B0C3C15AE3}"/>
</file>

<file path=customXml/itemProps4.xml><?xml version="1.0" encoding="utf-8"?>
<ds:datastoreItem xmlns:ds="http://schemas.openxmlformats.org/officeDocument/2006/customXml" ds:itemID="{F3D98D07-832A-4726-B0A1-2546993120E4}"/>
</file>

<file path=customXml/itemProps5.xml><?xml version="1.0" encoding="utf-8"?>
<ds:datastoreItem xmlns:ds="http://schemas.openxmlformats.org/officeDocument/2006/customXml" ds:itemID="{4326CB6E-7A8A-4189-BF58-09F22A38621C}"/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BHA-OWDT CEU Request Form (Rev. 11/2014)</vt:lpstr>
    </vt:vector>
  </TitlesOfParts>
  <Company>HR.com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BHA-OWDT CEU Request Form (Rev. 11/2014)</dc:title>
  <dc:creator>Sunya Smith</dc:creator>
  <cp:lastModifiedBy>nshrout-wankowski</cp:lastModifiedBy>
  <cp:revision>4</cp:revision>
  <cp:lastPrinted>2016-02-10T20:05:00Z</cp:lastPrinted>
  <dcterms:created xsi:type="dcterms:W3CDTF">2016-02-23T20:01:00Z</dcterms:created>
  <dcterms:modified xsi:type="dcterms:W3CDTF">2016-02-23T20:11:00Z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ContentTypeId">
    <vt:lpwstr>0x0101006FA243C363007F4F827DB51D02034FC2</vt:lpwstr>
  </property>
  <property fmtid="{D5CDD505-2E9C-101B-9397-08002B2CF9AE}" pid="4" name="_dlc_DocIdItemGuid">
    <vt:lpwstr>d9f5dffb-ebbf-4c30-89f2-287b816f590b</vt:lpwstr>
  </property>
  <property fmtid="{D5CDD505-2E9C-101B-9397-08002B2CF9AE}" pid="5" name="Order">
    <vt:r8>344200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